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11" w:rsidRPr="004E03E0" w:rsidRDefault="00ED6011" w:rsidP="004E03E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bCs/>
          <w:i/>
          <w:color w:val="538135" w:themeColor="accent6" w:themeShade="BF"/>
          <w:sz w:val="36"/>
          <w:szCs w:val="36"/>
          <w:lang w:val="ru-RU"/>
        </w:rPr>
      </w:pPr>
      <w:r w:rsidRPr="000D1336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Церковь «Вифания» – виды служен</w:t>
      </w:r>
      <w:r w:rsidR="000B4752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>ия и ответственные за них на 2021</w:t>
      </w:r>
      <w:r w:rsidRPr="000D1336">
        <w:rPr>
          <w:rFonts w:ascii="Times New Roman" w:hAnsi="Times New Roman" w:cs="Times New Roman"/>
          <w:b/>
          <w:i/>
          <w:sz w:val="36"/>
          <w:szCs w:val="36"/>
          <w:u w:val="single"/>
          <w:lang w:val="ru-RU"/>
        </w:rPr>
        <w:t xml:space="preserve"> год.</w:t>
      </w:r>
    </w:p>
    <w:p w:rsidR="00ED6011" w:rsidRPr="000D1336" w:rsidRDefault="00915F93" w:rsidP="008021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Style w:val="blockemailwithname2"/>
          <w:sz w:val="28"/>
          <w:szCs w:val="28"/>
          <w:lang w:val="ru-RU"/>
        </w:rPr>
      </w:pPr>
      <w:r w:rsidRPr="000D1336">
        <w:rPr>
          <w:rFonts w:ascii="Times New Roman" w:hAnsi="Times New Roman" w:cs="Times New Roman"/>
          <w:sz w:val="28"/>
          <w:szCs w:val="28"/>
          <w:lang w:val="ru-RU"/>
        </w:rPr>
        <w:t>Ответственный</w:t>
      </w:r>
      <w:r w:rsidR="00ED6011"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 пастор – Виталий Викторович Бак – тел. 612-532-4991, имэил: </w:t>
      </w:r>
      <w:r w:rsidR="00ED6011" w:rsidRPr="000D1336">
        <w:rPr>
          <w:rFonts w:ascii="Times New Roman" w:hAnsi="Times New Roman" w:cs="Arial"/>
          <w:color w:val="385623" w:themeColor="accent6" w:themeShade="80"/>
          <w:sz w:val="28"/>
          <w:szCs w:val="28"/>
        </w:rPr>
        <w:t>VitaliyBak</w:t>
      </w:r>
      <w:r w:rsidR="00ED6011" w:rsidRPr="000D1336">
        <w:rPr>
          <w:rFonts w:ascii="Times New Roman" w:hAnsi="Times New Roman" w:cs="Arial"/>
          <w:color w:val="385623" w:themeColor="accent6" w:themeShade="80"/>
          <w:sz w:val="28"/>
          <w:szCs w:val="28"/>
          <w:lang w:val="ru-RU"/>
        </w:rPr>
        <w:t>77@</w:t>
      </w:r>
      <w:r w:rsidR="00ED6011" w:rsidRPr="000D1336">
        <w:rPr>
          <w:rFonts w:ascii="Times New Roman" w:hAnsi="Times New Roman" w:cs="Arial"/>
          <w:color w:val="385623" w:themeColor="accent6" w:themeShade="80"/>
          <w:sz w:val="28"/>
          <w:szCs w:val="28"/>
        </w:rPr>
        <w:t>gmail</w:t>
      </w:r>
      <w:r w:rsidR="00ED6011" w:rsidRPr="000D1336">
        <w:rPr>
          <w:rFonts w:ascii="Times New Roman" w:hAnsi="Times New Roman" w:cs="Arial"/>
          <w:color w:val="385623" w:themeColor="accent6" w:themeShade="80"/>
          <w:sz w:val="28"/>
          <w:szCs w:val="28"/>
          <w:lang w:val="ru-RU"/>
        </w:rPr>
        <w:t>.</w:t>
      </w:r>
      <w:r w:rsidR="00ED6011" w:rsidRPr="000D1336">
        <w:rPr>
          <w:rFonts w:ascii="Times New Roman" w:hAnsi="Times New Roman" w:cs="Arial"/>
          <w:color w:val="385623" w:themeColor="accent6" w:themeShade="80"/>
          <w:sz w:val="28"/>
          <w:szCs w:val="28"/>
        </w:rPr>
        <w:t>com</w:t>
      </w:r>
    </w:p>
    <w:p w:rsidR="00ED6011" w:rsidRPr="000D1336" w:rsidRDefault="00DD1D9B" w:rsidP="008021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Times New Roman" w:hAnsi="Times New Roman" w:cs="Times New Roman"/>
          <w:color w:val="385623" w:themeColor="accent6" w:themeShade="8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Помощник пастора</w:t>
      </w:r>
      <w:r w:rsidR="00ED6011"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 – Вячеслав Яблонский – тел. 612-366-1340, имэил</w:t>
      </w:r>
      <w:r w:rsidR="00ED6011" w:rsidRPr="000D1336">
        <w:rPr>
          <w:rFonts w:ascii="Times New Roman" w:hAnsi="Times New Roman" w:cs="Times New Roman"/>
          <w:color w:val="385623" w:themeColor="accent6" w:themeShade="80"/>
          <w:sz w:val="28"/>
          <w:szCs w:val="28"/>
          <w:lang w:val="ru-RU"/>
        </w:rPr>
        <w:t xml:space="preserve">: </w:t>
      </w:r>
      <w:hyperlink r:id="rId6" w:history="1"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Slaviky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540@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gmail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.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com</w:t>
        </w:r>
      </w:hyperlink>
      <w:r w:rsidR="00ED6011" w:rsidRPr="000D1336">
        <w:rPr>
          <w:rStyle w:val="Hyperlink"/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Составление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графика проповедников - </w:t>
      </w:r>
      <w:r w:rsidR="00ED6011" w:rsidRPr="000D133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Михаил Боднарь тел. 763-238-1149, имэил:</w:t>
      </w:r>
      <w:r w:rsidR="00ED6011" w:rsidRPr="000D1336">
        <w:rPr>
          <w:rStyle w:val="Hyperlink"/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="00ED6011" w:rsidRPr="000D1336">
        <w:rPr>
          <w:rStyle w:val="Hyperlink"/>
          <w:rFonts w:ascii="Times New Roman" w:hAnsi="Times New Roman" w:cs="Times New Roman"/>
          <w:color w:val="385623" w:themeColor="accent6" w:themeShade="80"/>
          <w:sz w:val="28"/>
          <w:szCs w:val="28"/>
          <w:u w:val="none"/>
        </w:rPr>
        <w:t>mike</w:t>
      </w:r>
      <w:r w:rsidR="00ED6011" w:rsidRPr="000D1336">
        <w:rPr>
          <w:rStyle w:val="Hyperlink"/>
          <w:rFonts w:ascii="Times New Roman" w:hAnsi="Times New Roman" w:cs="Times New Roman"/>
          <w:color w:val="385623" w:themeColor="accent6" w:themeShade="80"/>
          <w:sz w:val="28"/>
          <w:szCs w:val="28"/>
          <w:u w:val="none"/>
          <w:lang w:val="ru-RU"/>
        </w:rPr>
        <w:t>d</w:t>
      </w:r>
      <w:r w:rsidR="00ED6011" w:rsidRPr="000D1336">
        <w:rPr>
          <w:rStyle w:val="Hyperlink"/>
          <w:rFonts w:ascii="Times New Roman" w:hAnsi="Times New Roman" w:cs="Times New Roman"/>
          <w:color w:val="385623" w:themeColor="accent6" w:themeShade="80"/>
          <w:sz w:val="28"/>
          <w:szCs w:val="28"/>
          <w:u w:val="none"/>
        </w:rPr>
        <w:t>mitry</w:t>
      </w:r>
      <w:r w:rsidR="00ED6011" w:rsidRPr="000D1336">
        <w:rPr>
          <w:rStyle w:val="Hyperlink"/>
          <w:rFonts w:ascii="Times New Roman" w:hAnsi="Times New Roman" w:cs="Times New Roman"/>
          <w:color w:val="385623" w:themeColor="accent6" w:themeShade="80"/>
          <w:sz w:val="28"/>
          <w:szCs w:val="28"/>
          <w:u w:val="none"/>
          <w:lang w:val="ru-RU"/>
        </w:rPr>
        <w:t>@</w:t>
      </w:r>
      <w:r w:rsidR="00ED6011" w:rsidRPr="000D1336">
        <w:rPr>
          <w:rStyle w:val="Hyperlink"/>
          <w:rFonts w:ascii="Times New Roman" w:hAnsi="Times New Roman" w:cs="Times New Roman"/>
          <w:color w:val="385623" w:themeColor="accent6" w:themeShade="80"/>
          <w:sz w:val="28"/>
          <w:szCs w:val="28"/>
          <w:u w:val="none"/>
        </w:rPr>
        <w:t>hotmail</w:t>
      </w:r>
      <w:r w:rsidR="00ED6011" w:rsidRPr="000D1336">
        <w:rPr>
          <w:rStyle w:val="Hyperlink"/>
          <w:rFonts w:ascii="Times New Roman" w:hAnsi="Times New Roman" w:cs="Times New Roman"/>
          <w:color w:val="385623" w:themeColor="accent6" w:themeShade="80"/>
          <w:sz w:val="28"/>
          <w:szCs w:val="28"/>
          <w:u w:val="none"/>
          <w:lang w:val="ru-RU"/>
        </w:rPr>
        <w:t>.</w:t>
      </w:r>
      <w:r w:rsidR="00ED6011" w:rsidRPr="000D1336">
        <w:rPr>
          <w:rStyle w:val="Hyperlink"/>
          <w:rFonts w:ascii="Times New Roman" w:hAnsi="Times New Roman" w:cs="Times New Roman"/>
          <w:color w:val="385623" w:themeColor="accent6" w:themeShade="80"/>
          <w:sz w:val="28"/>
          <w:szCs w:val="28"/>
          <w:u w:val="none"/>
        </w:rPr>
        <w:t>com</w:t>
      </w:r>
    </w:p>
    <w:p w:rsidR="00ED6011" w:rsidRPr="000D1336" w:rsidRDefault="00ED6011" w:rsidP="008021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отдел – Ткач Виталий – тел. 763-286-0633 имэил: </w:t>
      </w:r>
      <w:hyperlink r:id="rId7" w:history="1"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u w:val="none"/>
            <w:lang w:val="ru-RU"/>
          </w:rPr>
          <w:t>Vitaliy1177@gmail.com</w:t>
        </w:r>
      </w:hyperlink>
      <w:r w:rsidR="00BA6B18">
        <w:rPr>
          <w:rFonts w:ascii="Times New Roman" w:hAnsi="Times New Roman" w:cs="Times New Roman"/>
          <w:sz w:val="28"/>
          <w:szCs w:val="28"/>
          <w:lang w:val="ru-RU"/>
        </w:rPr>
        <w:t xml:space="preserve">  Секретарь отдела,</w:t>
      </w:r>
      <w:r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 учёт и информация – Роман Мегега тел. 612-385-8103, имэил: </w:t>
      </w:r>
      <w:hyperlink r:id="rId8" w:history="1"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RomanMeg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3@gmail.com</w:t>
        </w:r>
      </w:hyperlink>
    </w:p>
    <w:p w:rsidR="00ED6011" w:rsidRPr="00333B89" w:rsidRDefault="00915F93" w:rsidP="008021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Видео отдел</w:t>
      </w:r>
      <w:r w:rsidR="00BA6B18">
        <w:rPr>
          <w:rFonts w:ascii="Times New Roman" w:hAnsi="Times New Roman" w:cs="Times New Roman"/>
          <w:sz w:val="28"/>
          <w:szCs w:val="28"/>
          <w:lang w:val="ru-RU"/>
        </w:rPr>
        <w:t xml:space="preserve"> – Гришков Александр – тел. 952-486-9235, имэил:</w:t>
      </w:r>
      <w:r w:rsidR="00BA6B18" w:rsidRPr="00BA6B18">
        <w:rPr>
          <w:lang w:val="ru-RU"/>
        </w:rPr>
        <w:t xml:space="preserve"> </w:t>
      </w:r>
      <w:r w:rsidR="00BA6B18" w:rsidRPr="00BA6B18">
        <w:rPr>
          <w:rFonts w:ascii="Times New Roman" w:hAnsi="Times New Roman" w:cs="Times New Roman"/>
          <w:color w:val="385623" w:themeColor="accent6" w:themeShade="80"/>
          <w:sz w:val="28"/>
          <w:szCs w:val="28"/>
          <w:lang w:val="ru-RU"/>
        </w:rPr>
        <w:t xml:space="preserve">shurikate@yandex.ru </w:t>
      </w:r>
      <w:r w:rsidR="008548BF">
        <w:rPr>
          <w:rFonts w:ascii="Times New Roman" w:hAnsi="Times New Roman" w:cs="Times New Roman"/>
          <w:sz w:val="28"/>
          <w:szCs w:val="28"/>
          <w:lang w:val="ru-RU"/>
        </w:rPr>
        <w:t>Информационный бюлле</w:t>
      </w:r>
      <w:r w:rsidR="00ED6011"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тень – Сергей Крецу – тел. 612-987-9498, имэил: </w:t>
      </w:r>
      <w:hyperlink r:id="rId9" w:history="1"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Sergey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_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K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2000@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hotmail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.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com</w:t>
        </w:r>
      </w:hyperlink>
      <w:r w:rsidR="00ED6011" w:rsidRPr="000D1336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="00ED6011" w:rsidRPr="000D1336">
        <w:rPr>
          <w:rFonts w:ascii="Times New Roman" w:hAnsi="Times New Roman" w:cs="Times New Roman"/>
          <w:sz w:val="28"/>
          <w:szCs w:val="28"/>
        </w:rPr>
        <w:t>Network</w:t>
      </w:r>
      <w:r w:rsidR="00ED6011"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D6011" w:rsidRPr="000D1336">
        <w:rPr>
          <w:rFonts w:ascii="Tahoma" w:hAnsi="Tahoma" w:cs="Tahoma"/>
          <w:color w:val="2A2A2A"/>
          <w:sz w:val="28"/>
          <w:szCs w:val="28"/>
          <w:lang w:val="ru-RU"/>
        </w:rPr>
        <w:t xml:space="preserve"> </w:t>
      </w:r>
      <w:r w:rsidR="00ED6011" w:rsidRPr="000D1336">
        <w:rPr>
          <w:rFonts w:ascii="Times New Roman" w:hAnsi="Times New Roman" w:cs="Times New Roman"/>
          <w:color w:val="2A2A2A"/>
          <w:sz w:val="28"/>
          <w:szCs w:val="28"/>
          <w:lang w:val="ru-RU"/>
        </w:rPr>
        <w:t xml:space="preserve">Артём Мацеплюк – тел. 763-516-7318, имэил: </w:t>
      </w:r>
      <w:hyperlink r:id="rId10" w:history="1"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IamFarmBoy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@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gmail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.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com</w:t>
        </w:r>
      </w:hyperlink>
      <w:r w:rsidR="00ED6011" w:rsidRPr="000D1336">
        <w:rPr>
          <w:rFonts w:ascii="Tahoma" w:hAnsi="Tahoma" w:cs="Tahoma"/>
          <w:color w:val="385623" w:themeColor="accent6" w:themeShade="80"/>
          <w:sz w:val="28"/>
          <w:szCs w:val="28"/>
          <w:lang w:val="ru-RU"/>
        </w:rPr>
        <w:t xml:space="preserve"> </w:t>
      </w:r>
      <w:r w:rsidR="00333B89" w:rsidRPr="00333B89">
        <w:rPr>
          <w:rFonts w:ascii="Times New Roman" w:hAnsi="Times New Roman" w:cs="Times New Roman"/>
          <w:sz w:val="28"/>
          <w:szCs w:val="28"/>
          <w:lang w:val="ru-RU"/>
        </w:rPr>
        <w:t xml:space="preserve">Вэбсайт – Плачинта Корнел тел - 612-963-4828, имэил-  </w:t>
      </w:r>
      <w:r w:rsidR="00333B89" w:rsidRPr="00333B89">
        <w:rPr>
          <w:rFonts w:ascii="Times New Roman" w:hAnsi="Times New Roman" w:cs="Times New Roman"/>
          <w:color w:val="385623" w:themeColor="accent6" w:themeShade="80"/>
          <w:sz w:val="28"/>
          <w:szCs w:val="28"/>
          <w:u w:val="single"/>
          <w:lang w:val="ru-RU"/>
        </w:rPr>
        <w:t>kplacinta@gmail.com</w:t>
      </w:r>
    </w:p>
    <w:p w:rsidR="00ED6011" w:rsidRPr="000D1336" w:rsidRDefault="00ED6011" w:rsidP="008021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Times New Roman" w:hAnsi="Times New Roman" w:cs="Arial"/>
          <w:color w:val="385623" w:themeColor="accent6" w:themeShade="80"/>
          <w:sz w:val="28"/>
          <w:szCs w:val="28"/>
          <w:lang w:val="ru-RU"/>
        </w:rPr>
      </w:pPr>
      <w:r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Отдел </w:t>
      </w:r>
      <w:r w:rsidR="00915F93" w:rsidRPr="000D1336">
        <w:rPr>
          <w:rFonts w:ascii="Times New Roman" w:hAnsi="Times New Roman" w:cs="Times New Roman"/>
          <w:sz w:val="28"/>
          <w:szCs w:val="28"/>
          <w:lang w:val="ru-RU"/>
        </w:rPr>
        <w:t>Душе попечения</w:t>
      </w:r>
      <w:r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 членов церкви – Игнатьев Максим – тел. 612-867-8090, имэил: </w:t>
      </w:r>
      <w:hyperlink r:id="rId11" w:history="1"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MaximIgnatyev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163@gmail.com</w:t>
        </w:r>
      </w:hyperlink>
      <w:r w:rsidRPr="000D1336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0D1336">
        <w:rPr>
          <w:rFonts w:ascii="Times New Roman" w:hAnsi="Times New Roman" w:cs="Arial"/>
          <w:sz w:val="28"/>
          <w:szCs w:val="28"/>
          <w:lang w:val="ru-RU"/>
        </w:rPr>
        <w:t xml:space="preserve">Малые группы – Вениамин Логинов – </w:t>
      </w:r>
      <w:r w:rsidR="006F2AA2" w:rsidRPr="000D1336">
        <w:rPr>
          <w:rFonts w:ascii="Times New Roman" w:hAnsi="Times New Roman" w:cs="Arial"/>
          <w:sz w:val="28"/>
          <w:szCs w:val="28"/>
          <w:lang w:val="ru-RU"/>
        </w:rPr>
        <w:t>тел. 763-576-1449</w:t>
      </w:r>
      <w:r w:rsidRPr="000D1336">
        <w:rPr>
          <w:rFonts w:ascii="Times New Roman" w:hAnsi="Times New Roman" w:cs="Arial"/>
          <w:sz w:val="28"/>
          <w:szCs w:val="28"/>
          <w:lang w:val="ru-RU"/>
        </w:rPr>
        <w:t>, имэил:</w:t>
      </w:r>
      <w:r w:rsidRPr="000D1336">
        <w:rPr>
          <w:rFonts w:ascii="Times New Roman" w:hAnsi="Times New Roman" w:cs="Arial"/>
          <w:color w:val="0000FF"/>
          <w:sz w:val="28"/>
          <w:szCs w:val="28"/>
          <w:lang w:val="ru-RU"/>
        </w:rPr>
        <w:t xml:space="preserve"> </w:t>
      </w:r>
      <w:r w:rsidRPr="000D1336">
        <w:rPr>
          <w:rFonts w:ascii="Times New Roman" w:hAnsi="Times New Roman" w:cs="Arial"/>
          <w:color w:val="385623" w:themeColor="accent6" w:themeShade="80"/>
          <w:sz w:val="28"/>
          <w:szCs w:val="28"/>
        </w:rPr>
        <w:t>AVpartners</w:t>
      </w:r>
      <w:r w:rsidRPr="000D1336">
        <w:rPr>
          <w:rFonts w:ascii="Times New Roman" w:hAnsi="Times New Roman" w:cs="Arial"/>
          <w:color w:val="385623" w:themeColor="accent6" w:themeShade="80"/>
          <w:sz w:val="28"/>
          <w:szCs w:val="28"/>
          <w:lang w:val="ru-RU"/>
        </w:rPr>
        <w:t>2001@</w:t>
      </w:r>
      <w:r w:rsidRPr="000D1336">
        <w:rPr>
          <w:rFonts w:ascii="Times New Roman" w:hAnsi="Times New Roman" w:cs="Arial"/>
          <w:color w:val="385623" w:themeColor="accent6" w:themeShade="80"/>
          <w:sz w:val="28"/>
          <w:szCs w:val="28"/>
        </w:rPr>
        <w:t>gmail</w:t>
      </w:r>
      <w:r w:rsidRPr="000D1336">
        <w:rPr>
          <w:rFonts w:ascii="Times New Roman" w:hAnsi="Times New Roman" w:cs="Arial"/>
          <w:color w:val="385623" w:themeColor="accent6" w:themeShade="80"/>
          <w:sz w:val="28"/>
          <w:szCs w:val="28"/>
          <w:lang w:val="ru-RU"/>
        </w:rPr>
        <w:t>.</w:t>
      </w:r>
      <w:r w:rsidRPr="000D1336">
        <w:rPr>
          <w:rFonts w:ascii="Times New Roman" w:hAnsi="Times New Roman" w:cs="Arial"/>
          <w:color w:val="385623" w:themeColor="accent6" w:themeShade="80"/>
          <w:sz w:val="28"/>
          <w:szCs w:val="28"/>
        </w:rPr>
        <w:t>com</w:t>
      </w:r>
    </w:p>
    <w:p w:rsidR="00ED6011" w:rsidRPr="000D1336" w:rsidRDefault="00915F93" w:rsidP="008021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Style w:val="blockemailwithname2"/>
          <w:sz w:val="28"/>
          <w:szCs w:val="28"/>
          <w:lang w:val="ru-RU"/>
        </w:rPr>
      </w:pPr>
      <w:r w:rsidRPr="000D1336">
        <w:rPr>
          <w:rStyle w:val="blockemailwithname2"/>
          <w:rFonts w:ascii="Times New Roman" w:hAnsi="Times New Roman" w:cs="Times New Roman"/>
          <w:color w:val="auto"/>
          <w:sz w:val="28"/>
          <w:szCs w:val="28"/>
          <w:lang w:val="ru-RU"/>
        </w:rPr>
        <w:t>Ответственный</w:t>
      </w:r>
      <w:r w:rsidR="00ED6011" w:rsidRPr="000D1336">
        <w:rPr>
          <w:rStyle w:val="blockemailwithname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посещение больных с Хлебопреломлением – Олег Бабинчук – тел. 763-732-2275, </w:t>
      </w:r>
      <w:r w:rsidR="00ED6011" w:rsidRPr="000D1336">
        <w:rPr>
          <w:rFonts w:ascii="Times New Roman" w:hAnsi="Times New Roman" w:cs="Times New Roman"/>
          <w:sz w:val="28"/>
          <w:szCs w:val="28"/>
          <w:lang w:val="ru-RU"/>
        </w:rPr>
        <w:t>имэил:</w:t>
      </w:r>
      <w:r w:rsidR="00ED6011" w:rsidRPr="000D1336">
        <w:rPr>
          <w:rStyle w:val="blockemailwithname2"/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OlegB</w:t>
        </w:r>
        <w:r w:rsidR="00ED6011"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1965@</w:t>
        </w:r>
      </w:hyperlink>
      <w:r w:rsidR="00ED6011" w:rsidRPr="000D1336">
        <w:rPr>
          <w:rStyle w:val="Hyperlink"/>
          <w:rFonts w:ascii="Times New Roman" w:hAnsi="Times New Roman" w:cs="Times New Roman"/>
          <w:color w:val="385623" w:themeColor="accent6" w:themeShade="80"/>
          <w:sz w:val="28"/>
          <w:szCs w:val="28"/>
          <w:u w:val="none"/>
        </w:rPr>
        <w:t>yshoo</w:t>
      </w:r>
      <w:r w:rsidR="00ED6011" w:rsidRPr="000D1336">
        <w:rPr>
          <w:rStyle w:val="Hyperlink"/>
          <w:rFonts w:ascii="Times New Roman" w:hAnsi="Times New Roman" w:cs="Times New Roman"/>
          <w:color w:val="385623" w:themeColor="accent6" w:themeShade="80"/>
          <w:sz w:val="28"/>
          <w:szCs w:val="28"/>
          <w:u w:val="none"/>
          <w:lang w:val="ru-RU"/>
        </w:rPr>
        <w:t>.</w:t>
      </w:r>
      <w:r w:rsidR="00ED6011" w:rsidRPr="000D1336">
        <w:rPr>
          <w:rStyle w:val="Hyperlink"/>
          <w:rFonts w:ascii="Times New Roman" w:hAnsi="Times New Roman" w:cs="Times New Roman"/>
          <w:color w:val="385623" w:themeColor="accent6" w:themeShade="80"/>
          <w:sz w:val="28"/>
          <w:szCs w:val="28"/>
          <w:u w:val="none"/>
        </w:rPr>
        <w:t>com</w:t>
      </w:r>
      <w:r w:rsidR="00ED6011" w:rsidRPr="000D1336">
        <w:rPr>
          <w:rFonts w:ascii="Times New Roman" w:hAnsi="Times New Roman" w:cs="Times New Roman"/>
          <w:color w:val="385623" w:themeColor="accent6" w:themeShade="80"/>
          <w:sz w:val="28"/>
          <w:szCs w:val="28"/>
          <w:lang w:val="ru-RU"/>
        </w:rPr>
        <w:t xml:space="preserve"> </w:t>
      </w:r>
    </w:p>
    <w:p w:rsidR="00ED6011" w:rsidRPr="000D1336" w:rsidRDefault="00ED6011" w:rsidP="008021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D1336">
        <w:rPr>
          <w:rStyle w:val="blockemailwithname2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Программы молитвы на неделе </w:t>
      </w:r>
      <w:r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– Вячеслав Ласей – тел. 763-670-6787, имэил: </w:t>
      </w:r>
      <w:hyperlink r:id="rId13" w:history="1"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VLasey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.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Bethany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@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yahoo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.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com</w:t>
        </w:r>
      </w:hyperlink>
      <w:r w:rsidRPr="000D1336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0D1336">
        <w:rPr>
          <w:rStyle w:val="blockemailwithname2"/>
          <w:rFonts w:ascii="Times New Roman" w:hAnsi="Times New Roman" w:cs="Times New Roman"/>
          <w:color w:val="auto"/>
          <w:sz w:val="28"/>
          <w:szCs w:val="28"/>
          <w:lang w:val="ru-RU"/>
        </w:rPr>
        <w:t>Молитвенное служение – Владимир Желавский – тел. 763-286-7938</w:t>
      </w:r>
    </w:p>
    <w:p w:rsidR="00ED6011" w:rsidRPr="000D1336" w:rsidRDefault="00ED6011" w:rsidP="008021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0D1336">
        <w:rPr>
          <w:rFonts w:ascii="Times New Roman" w:hAnsi="Times New Roman" w:cs="Times New Roman"/>
          <w:sz w:val="28"/>
          <w:szCs w:val="28"/>
          <w:lang w:val="ru-RU"/>
        </w:rPr>
        <w:t>Музыкально-певческий отдел – Дамьян Руслан  – тел. 763-238-4957, имэил:</w:t>
      </w:r>
      <w:r w:rsidRPr="000D1336">
        <w:rPr>
          <w:rStyle w:val="blockemailwithname2"/>
          <w:rFonts w:ascii="Tahoma" w:hAnsi="Tahoma" w:cs="Tahoma"/>
          <w:sz w:val="28"/>
          <w:szCs w:val="28"/>
          <w:lang w:val="ru-RU"/>
        </w:rPr>
        <w:t xml:space="preserve"> </w:t>
      </w:r>
      <w:r w:rsidRPr="000D1336">
        <w:rPr>
          <w:rStyle w:val="blockemailnoname2"/>
          <w:rFonts w:ascii="Times New Roman" w:hAnsi="Times New Roman" w:cs="Times New Roman"/>
          <w:color w:val="385623" w:themeColor="accent6" w:themeShade="80"/>
          <w:sz w:val="28"/>
          <w:szCs w:val="28"/>
        </w:rPr>
        <w:t>RuNat</w:t>
      </w:r>
      <w:r w:rsidRPr="000D1336">
        <w:rPr>
          <w:rStyle w:val="blockemailnoname2"/>
          <w:rFonts w:ascii="Times New Roman" w:hAnsi="Times New Roman" w:cs="Times New Roman"/>
          <w:color w:val="385623" w:themeColor="accent6" w:themeShade="80"/>
          <w:sz w:val="28"/>
          <w:szCs w:val="28"/>
          <w:lang w:val="ru-RU"/>
        </w:rPr>
        <w:t>@</w:t>
      </w:r>
      <w:r w:rsidRPr="000D1336">
        <w:rPr>
          <w:rStyle w:val="blockemailnoname2"/>
          <w:rFonts w:ascii="Times New Roman" w:hAnsi="Times New Roman" w:cs="Times New Roman"/>
          <w:color w:val="385623" w:themeColor="accent6" w:themeShade="80"/>
          <w:sz w:val="28"/>
          <w:szCs w:val="28"/>
        </w:rPr>
        <w:t>usfamily</w:t>
      </w:r>
      <w:r w:rsidRPr="000D1336">
        <w:rPr>
          <w:rStyle w:val="blockemailnoname2"/>
          <w:rFonts w:ascii="Times New Roman" w:hAnsi="Times New Roman" w:cs="Times New Roman"/>
          <w:color w:val="385623" w:themeColor="accent6" w:themeShade="80"/>
          <w:sz w:val="28"/>
          <w:szCs w:val="28"/>
          <w:lang w:val="ru-RU"/>
        </w:rPr>
        <w:t>.</w:t>
      </w:r>
      <w:r w:rsidRPr="000D1336">
        <w:rPr>
          <w:rStyle w:val="blockemailnoname2"/>
          <w:rFonts w:ascii="Times New Roman" w:hAnsi="Times New Roman" w:cs="Times New Roman"/>
          <w:color w:val="385623" w:themeColor="accent6" w:themeShade="80"/>
          <w:sz w:val="28"/>
          <w:szCs w:val="28"/>
        </w:rPr>
        <w:t>net</w:t>
      </w:r>
    </w:p>
    <w:p w:rsidR="00ED6011" w:rsidRPr="000D1336" w:rsidRDefault="00ED6011" w:rsidP="008021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Times New Roman" w:hAnsi="Times New Roman" w:cs="Times New Roman"/>
          <w:sz w:val="28"/>
          <w:szCs w:val="28"/>
          <w:lang w:val="ru-RU"/>
        </w:rPr>
      </w:pPr>
      <w:r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Отдел Воскресной школы –  Кобивник Сергей – </w:t>
      </w:r>
      <w:r w:rsidRPr="000D1336">
        <w:rPr>
          <w:rFonts w:ascii="Times New Roman" w:hAnsi="Times New Roman" w:cs="Times New Roman"/>
          <w:color w:val="2A2A2A"/>
          <w:sz w:val="28"/>
          <w:szCs w:val="28"/>
          <w:lang w:val="ru-RU"/>
        </w:rPr>
        <w:t>тел. 763-587-1304, имэил</w:t>
      </w:r>
      <w:r w:rsidRPr="000D1336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: </w:t>
      </w:r>
      <w:hyperlink r:id="rId14" w:history="1"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Sergei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_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Titus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@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yahoo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.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com</w:t>
        </w:r>
      </w:hyperlink>
      <w:r w:rsidR="007D1F2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М</w:t>
      </w:r>
      <w:r w:rsidRPr="000D133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ладшие группы </w:t>
      </w:r>
      <w:r w:rsidR="007D1F2F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- </w:t>
      </w:r>
      <w:r w:rsidR="007D1F2F" w:rsidRPr="000D133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Юра Григорьев </w:t>
      </w:r>
      <w:r w:rsidRPr="000D133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– тел. 651-335-4101, имэил: </w:t>
      </w:r>
      <w:hyperlink r:id="rId15" w:history="1"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UrokGrigoryev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@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comcast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.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net</w:t>
        </w:r>
      </w:hyperlink>
      <w:r w:rsidRPr="000D1336">
        <w:rPr>
          <w:rStyle w:val="Hyperlink"/>
          <w:rFonts w:ascii="Times New Roman" w:hAnsi="Times New Roman" w:cs="Times New Roman"/>
          <w:color w:val="385623" w:themeColor="accent6" w:themeShade="80"/>
          <w:sz w:val="28"/>
          <w:szCs w:val="28"/>
          <w:u w:val="none"/>
          <w:lang w:val="ru-RU"/>
        </w:rPr>
        <w:t xml:space="preserve">  </w:t>
      </w:r>
      <w:r w:rsidRPr="000D133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Русская школа – Артём Яблонский тел. 612-432-3266 имэил</w:t>
      </w:r>
      <w:r w:rsidRPr="000D1336">
        <w:rPr>
          <w:rStyle w:val="Hyperlink"/>
          <w:rFonts w:ascii="Times New Roman" w:hAnsi="Times New Roman" w:cs="Times New Roman"/>
          <w:sz w:val="28"/>
          <w:szCs w:val="28"/>
          <w:u w:val="none"/>
          <w:lang w:val="ru-RU"/>
        </w:rPr>
        <w:t xml:space="preserve">: </w:t>
      </w:r>
      <w:hyperlink r:id="rId16" w:history="1"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SMegega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@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hotmail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.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com</w:t>
        </w:r>
      </w:hyperlink>
      <w:r w:rsidRPr="000D1336">
        <w:rPr>
          <w:rStyle w:val="Hyperlink"/>
          <w:rFonts w:ascii="Times New Roman" w:hAnsi="Times New Roman" w:cs="Times New Roman"/>
          <w:sz w:val="28"/>
          <w:szCs w:val="28"/>
          <w:u w:val="none"/>
          <w:lang w:val="ru-RU"/>
        </w:rPr>
        <w:t xml:space="preserve"> </w:t>
      </w:r>
      <w:r w:rsidRPr="000D1336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Христианская академия – </w:t>
      </w:r>
      <w:r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Виталий Викторович Бак – тел. 612-532-4991, имэил: </w:t>
      </w:r>
      <w:r w:rsidRPr="000D1336">
        <w:rPr>
          <w:rFonts w:ascii="Times New Roman" w:hAnsi="Times New Roman" w:cs="Arial"/>
          <w:color w:val="385623" w:themeColor="accent6" w:themeShade="80"/>
          <w:sz w:val="28"/>
          <w:szCs w:val="28"/>
        </w:rPr>
        <w:t>VitaliyBak</w:t>
      </w:r>
      <w:r w:rsidRPr="000D1336">
        <w:rPr>
          <w:rFonts w:ascii="Times New Roman" w:hAnsi="Times New Roman" w:cs="Arial"/>
          <w:color w:val="385623" w:themeColor="accent6" w:themeShade="80"/>
          <w:sz w:val="28"/>
          <w:szCs w:val="28"/>
          <w:lang w:val="ru-RU"/>
        </w:rPr>
        <w:t>77@</w:t>
      </w:r>
      <w:r w:rsidRPr="000D1336">
        <w:rPr>
          <w:rFonts w:ascii="Times New Roman" w:hAnsi="Times New Roman" w:cs="Arial"/>
          <w:color w:val="385623" w:themeColor="accent6" w:themeShade="80"/>
          <w:sz w:val="28"/>
          <w:szCs w:val="28"/>
        </w:rPr>
        <w:t>gmail</w:t>
      </w:r>
      <w:r w:rsidRPr="000D1336">
        <w:rPr>
          <w:rFonts w:ascii="Times New Roman" w:hAnsi="Times New Roman" w:cs="Arial"/>
          <w:color w:val="385623" w:themeColor="accent6" w:themeShade="80"/>
          <w:sz w:val="28"/>
          <w:szCs w:val="28"/>
          <w:lang w:val="ru-RU"/>
        </w:rPr>
        <w:t>.</w:t>
      </w:r>
      <w:r w:rsidRPr="000D1336">
        <w:rPr>
          <w:rFonts w:ascii="Times New Roman" w:hAnsi="Times New Roman" w:cs="Arial"/>
          <w:color w:val="385623" w:themeColor="accent6" w:themeShade="80"/>
          <w:sz w:val="28"/>
          <w:szCs w:val="28"/>
        </w:rPr>
        <w:t>com</w:t>
      </w:r>
      <w:r w:rsidRPr="000D1336">
        <w:rPr>
          <w:rFonts w:ascii="Times New Roman" w:hAnsi="Times New Roman" w:cs="Arial"/>
          <w:color w:val="0000FF"/>
          <w:sz w:val="28"/>
          <w:szCs w:val="28"/>
          <w:lang w:val="ru-RU"/>
        </w:rPr>
        <w:t>,</w:t>
      </w:r>
      <w:r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 Эдуард Лифтинюк – тел. </w:t>
      </w:r>
      <w:r w:rsidRPr="000D1336">
        <w:rPr>
          <w:rFonts w:ascii="Times New Roman" w:eastAsia="Times New Roman" w:hAnsi="Times New Roman" w:cs="Times New Roman"/>
          <w:sz w:val="28"/>
          <w:szCs w:val="28"/>
          <w:lang w:val="ru-RU"/>
        </w:rPr>
        <w:t>763-222-4888</w:t>
      </w:r>
      <w:r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, имэил: </w:t>
      </w:r>
      <w:hyperlink r:id="rId17" w:history="1"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ELiftinuc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@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gmail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.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com</w:t>
        </w:r>
      </w:hyperlink>
      <w:r w:rsidRPr="000D1336">
        <w:rPr>
          <w:rFonts w:ascii="Times New Roman" w:hAnsi="Times New Roman" w:cs="Times New Roman"/>
          <w:color w:val="385623" w:themeColor="accent6" w:themeShade="80"/>
          <w:sz w:val="28"/>
          <w:szCs w:val="28"/>
          <w:lang w:val="ru-RU"/>
        </w:rPr>
        <w:t xml:space="preserve"> </w:t>
      </w:r>
    </w:p>
    <w:p w:rsidR="00C346F6" w:rsidRPr="000D1336" w:rsidRDefault="00ED6011" w:rsidP="008021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Times New Roman" w:hAnsi="Times New Roman" w:cs="Times New Roman"/>
          <w:color w:val="385623" w:themeColor="accent6" w:themeShade="80"/>
          <w:sz w:val="28"/>
          <w:szCs w:val="28"/>
          <w:lang w:val="ru-RU"/>
        </w:rPr>
      </w:pPr>
      <w:r w:rsidRPr="000D1336">
        <w:rPr>
          <w:rFonts w:ascii="Times New Roman" w:hAnsi="Times New Roman" w:cs="Times New Roman"/>
          <w:sz w:val="28"/>
          <w:szCs w:val="28"/>
          <w:lang w:val="ru-RU"/>
        </w:rPr>
        <w:t>Лидер мо</w:t>
      </w:r>
      <w:r w:rsidR="009626E9" w:rsidRPr="000D1336">
        <w:rPr>
          <w:rFonts w:ascii="Times New Roman" w:hAnsi="Times New Roman" w:cs="Times New Roman"/>
          <w:sz w:val="28"/>
          <w:szCs w:val="28"/>
          <w:lang w:val="ru-RU"/>
        </w:rPr>
        <w:t>лодёжи – Эдуард Лифтинюк – тел.</w:t>
      </w:r>
      <w:r w:rsidRPr="000D1336">
        <w:rPr>
          <w:rFonts w:ascii="Times New Roman" w:eastAsia="Times New Roman" w:hAnsi="Times New Roman" w:cs="Times New Roman"/>
          <w:sz w:val="28"/>
          <w:szCs w:val="28"/>
          <w:lang w:val="ru-RU"/>
        </w:rPr>
        <w:t>763-222-4888</w:t>
      </w:r>
      <w:r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, имэил: </w:t>
      </w:r>
      <w:hyperlink r:id="rId18" w:history="1"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ELiftinuc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@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gmail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.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com</w:t>
        </w:r>
      </w:hyperlink>
      <w:r w:rsidRPr="000D1336">
        <w:rPr>
          <w:rFonts w:ascii="Times New Roman" w:hAnsi="Times New Roman" w:cs="Times New Roman"/>
          <w:color w:val="385623" w:themeColor="accent6" w:themeShade="80"/>
          <w:sz w:val="28"/>
          <w:szCs w:val="28"/>
          <w:lang w:val="ru-RU"/>
        </w:rPr>
        <w:t xml:space="preserve"> </w:t>
      </w:r>
    </w:p>
    <w:p w:rsidR="00C3234F" w:rsidRPr="004E03E0" w:rsidRDefault="00ED6011" w:rsidP="008021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="Times New Roman" w:hAnsi="Times New Roman" w:cs="Times New Roman"/>
          <w:color w:val="385623" w:themeColor="accent6" w:themeShade="80"/>
          <w:sz w:val="28"/>
          <w:szCs w:val="28"/>
          <w:lang w:val="ru-RU"/>
        </w:rPr>
      </w:pPr>
      <w:r w:rsidRPr="000D1336">
        <w:rPr>
          <w:rFonts w:ascii="Times New Roman" w:hAnsi="Times New Roman" w:cs="Times New Roman"/>
          <w:sz w:val="28"/>
          <w:szCs w:val="28"/>
          <w:lang w:val="ru-RU"/>
        </w:rPr>
        <w:t xml:space="preserve">Отдел Миссии и Евангелизма – Владислав Боднарь – тел. 612-366-4124, имэил: </w:t>
      </w:r>
      <w:hyperlink r:id="rId19" w:history="1"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u w:val="none"/>
          </w:rPr>
          <w:t>VladBodnar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u w:val="none"/>
            <w:lang w:val="ru-RU"/>
          </w:rPr>
          <w:t>@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u w:val="none"/>
          </w:rPr>
          <w:t>gmail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u w:val="none"/>
            <w:lang w:val="ru-RU"/>
          </w:rPr>
          <w:t>.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u w:val="none"/>
          </w:rPr>
          <w:t>com</w:t>
        </w:r>
      </w:hyperlink>
      <w:r w:rsidRPr="000D1336">
        <w:rPr>
          <w:rFonts w:ascii="Times New Roman" w:hAnsi="Times New Roman" w:cs="Times New Roman"/>
          <w:color w:val="2A2A2A"/>
          <w:sz w:val="28"/>
          <w:szCs w:val="28"/>
          <w:lang w:val="ru-RU"/>
        </w:rPr>
        <w:t xml:space="preserve"> Юрий Цуркан – миссия и попечение о новых церквах – тел. 612-363-8190, имэил: </w:t>
      </w:r>
      <w:hyperlink r:id="rId20" w:history="1"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Tsurkan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612@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gmail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  <w:lang w:val="ru-RU"/>
          </w:rPr>
          <w:t>.</w:t>
        </w:r>
        <w:r w:rsidRPr="000D1336">
          <w:rPr>
            <w:rStyle w:val="Hyperlink"/>
            <w:rFonts w:ascii="Times New Roman" w:hAnsi="Times New Roman" w:cs="Times New Roman"/>
            <w:color w:val="385623" w:themeColor="accent6" w:themeShade="80"/>
            <w:sz w:val="28"/>
            <w:szCs w:val="28"/>
          </w:rPr>
          <w:t>com</w:t>
        </w:r>
      </w:hyperlink>
      <w:r w:rsidRPr="000D1336">
        <w:rPr>
          <w:rFonts w:ascii="Times New Roman" w:hAnsi="Times New Roman" w:cs="Times New Roman"/>
          <w:color w:val="385623" w:themeColor="accent6" w:themeShade="80"/>
          <w:sz w:val="28"/>
          <w:szCs w:val="28"/>
          <w:lang w:val="ru-RU"/>
        </w:rPr>
        <w:t xml:space="preserve"> </w:t>
      </w:r>
    </w:p>
    <w:p w:rsidR="00ED6011" w:rsidRPr="000D1336" w:rsidRDefault="00ED6011" w:rsidP="0062237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ru-RU"/>
        </w:rPr>
      </w:pPr>
      <w:r w:rsidRPr="000D1336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ru-RU"/>
        </w:rPr>
        <w:lastRenderedPageBreak/>
        <w:t>Телефонный справочник</w:t>
      </w:r>
      <w:r w:rsidR="00622378" w:rsidRPr="000D1336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ru-RU"/>
        </w:rPr>
        <w:t xml:space="preserve"> церкви "Вифания"  </w:t>
      </w:r>
      <w:r w:rsidR="00DD1D9B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ru-RU"/>
        </w:rPr>
        <w:t>01/01/2021</w:t>
      </w:r>
      <w:r w:rsidRPr="000D1336">
        <w:rPr>
          <w:rFonts w:ascii="Times New Roman" w:eastAsia="Times New Roman" w:hAnsi="Times New Roman" w:cs="Times New Roman"/>
          <w:b/>
          <w:bCs/>
          <w:i/>
          <w:sz w:val="40"/>
          <w:szCs w:val="40"/>
          <w:u w:val="single"/>
          <w:lang w:val="ru-RU"/>
        </w:rPr>
        <w:t xml:space="preserve"> год</w:t>
      </w:r>
    </w:p>
    <w:tbl>
      <w:tblPr>
        <w:tblStyle w:val="ListTable2-Accent6"/>
        <w:tblW w:w="110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620"/>
        <w:gridCol w:w="1890"/>
        <w:gridCol w:w="1800"/>
        <w:gridCol w:w="1710"/>
        <w:gridCol w:w="1890"/>
      </w:tblGrid>
      <w:tr w:rsidR="00ED6011" w:rsidRPr="009941E2" w:rsidTr="00001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ED6011" w:rsidRPr="00001444" w:rsidRDefault="00ED6011" w:rsidP="00ED6011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ED6011" w:rsidRPr="000D1336" w:rsidRDefault="00ED6011" w:rsidP="00ED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ED6011" w:rsidRPr="000D1336" w:rsidRDefault="00ED6011" w:rsidP="00ED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ED6011" w:rsidRPr="000D1336" w:rsidRDefault="00ED6011" w:rsidP="00ED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ED6011" w:rsidRPr="000D1336" w:rsidRDefault="00ED6011" w:rsidP="00ED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ED6011" w:rsidRPr="000D1336" w:rsidRDefault="00ED6011" w:rsidP="00ED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ED6011" w:rsidRPr="000D1336" w:rsidRDefault="00ED6011" w:rsidP="00ED60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E073EB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E073EB" w:rsidRPr="00001444" w:rsidRDefault="00E073EB" w:rsidP="00E073EB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E073EB" w:rsidRPr="000D1336" w:rsidRDefault="00E073EB" w:rsidP="004F13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Алексеев</w:t>
            </w:r>
          </w:p>
        </w:tc>
        <w:tc>
          <w:tcPr>
            <w:tcW w:w="1620" w:type="dxa"/>
            <w:noWrap/>
          </w:tcPr>
          <w:p w:rsidR="00E073EB" w:rsidRPr="000D1336" w:rsidRDefault="00E073EB" w:rsidP="004F13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Владимир</w:t>
            </w:r>
          </w:p>
        </w:tc>
        <w:tc>
          <w:tcPr>
            <w:tcW w:w="1890" w:type="dxa"/>
            <w:noWrap/>
          </w:tcPr>
          <w:p w:rsidR="00E073EB" w:rsidRPr="000D1336" w:rsidRDefault="00E073EB" w:rsidP="004F13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Ольга</w:t>
            </w:r>
          </w:p>
        </w:tc>
        <w:tc>
          <w:tcPr>
            <w:tcW w:w="1800" w:type="dxa"/>
            <w:noWrap/>
          </w:tcPr>
          <w:p w:rsidR="00E073EB" w:rsidRPr="000D1336" w:rsidRDefault="00E073EB" w:rsidP="00E07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952-403-9720</w:t>
            </w:r>
          </w:p>
        </w:tc>
        <w:tc>
          <w:tcPr>
            <w:tcW w:w="1710" w:type="dxa"/>
            <w:noWrap/>
          </w:tcPr>
          <w:p w:rsidR="00E073EB" w:rsidRPr="000D1336" w:rsidRDefault="00E073EB" w:rsidP="00E07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612-232-4205</w:t>
            </w:r>
          </w:p>
        </w:tc>
        <w:tc>
          <w:tcPr>
            <w:tcW w:w="1890" w:type="dxa"/>
            <w:noWrap/>
          </w:tcPr>
          <w:p w:rsidR="00E073EB" w:rsidRPr="000D1336" w:rsidRDefault="00E073EB" w:rsidP="00E07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612-750-8430</w:t>
            </w:r>
          </w:p>
        </w:tc>
      </w:tr>
      <w:tr w:rsidR="00E073EB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E073EB" w:rsidRPr="00001444" w:rsidRDefault="00E073EB" w:rsidP="00E073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E073EB" w:rsidRPr="000D1336" w:rsidRDefault="00E073EB" w:rsidP="004F13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Анаки</w:t>
            </w:r>
          </w:p>
        </w:tc>
        <w:tc>
          <w:tcPr>
            <w:tcW w:w="1620" w:type="dxa"/>
            <w:noWrap/>
          </w:tcPr>
          <w:p w:rsidR="00E073EB" w:rsidRPr="000D1336" w:rsidRDefault="00E073EB" w:rsidP="004F13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Владимир</w:t>
            </w:r>
          </w:p>
        </w:tc>
        <w:tc>
          <w:tcPr>
            <w:tcW w:w="1890" w:type="dxa"/>
            <w:noWrap/>
          </w:tcPr>
          <w:p w:rsidR="00E073EB" w:rsidRPr="000D1336" w:rsidRDefault="00E073EB" w:rsidP="004F13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Наталия</w:t>
            </w:r>
          </w:p>
        </w:tc>
        <w:tc>
          <w:tcPr>
            <w:tcW w:w="1800" w:type="dxa"/>
            <w:noWrap/>
          </w:tcPr>
          <w:p w:rsidR="00E073EB" w:rsidRPr="000D1336" w:rsidRDefault="00E073EB" w:rsidP="00E07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E073EB" w:rsidRPr="000D1336" w:rsidRDefault="00E073EB" w:rsidP="00E07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763-400-6688</w:t>
            </w:r>
          </w:p>
        </w:tc>
        <w:tc>
          <w:tcPr>
            <w:tcW w:w="1890" w:type="dxa"/>
            <w:noWrap/>
          </w:tcPr>
          <w:p w:rsidR="00E073EB" w:rsidRPr="000D1336" w:rsidRDefault="00E073EB" w:rsidP="00E07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763-447-5508</w:t>
            </w:r>
          </w:p>
        </w:tc>
      </w:tr>
      <w:tr w:rsidR="00E073EB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E073EB" w:rsidRPr="00001444" w:rsidRDefault="00E073EB" w:rsidP="00E073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E073EB" w:rsidRPr="000D1336" w:rsidRDefault="00E073EB" w:rsidP="004F13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Анастасий</w:t>
            </w:r>
          </w:p>
        </w:tc>
        <w:tc>
          <w:tcPr>
            <w:tcW w:w="1620" w:type="dxa"/>
            <w:noWrap/>
          </w:tcPr>
          <w:p w:rsidR="00E073EB" w:rsidRPr="000D1336" w:rsidRDefault="00E073EB" w:rsidP="004F13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Сергей</w:t>
            </w:r>
          </w:p>
        </w:tc>
        <w:tc>
          <w:tcPr>
            <w:tcW w:w="1890" w:type="dxa"/>
            <w:noWrap/>
          </w:tcPr>
          <w:p w:rsidR="00E073EB" w:rsidRPr="000D1336" w:rsidRDefault="00E073EB" w:rsidP="004F13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Алёна</w:t>
            </w:r>
          </w:p>
        </w:tc>
        <w:tc>
          <w:tcPr>
            <w:tcW w:w="1800" w:type="dxa"/>
            <w:noWrap/>
          </w:tcPr>
          <w:p w:rsidR="00E073EB" w:rsidRPr="000D1336" w:rsidRDefault="00E073EB" w:rsidP="00E07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E073EB" w:rsidRPr="000D1336" w:rsidRDefault="00E073EB" w:rsidP="00E07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763-222-5471</w:t>
            </w:r>
          </w:p>
        </w:tc>
        <w:tc>
          <w:tcPr>
            <w:tcW w:w="1890" w:type="dxa"/>
            <w:noWrap/>
          </w:tcPr>
          <w:p w:rsidR="00E073EB" w:rsidRPr="000D1336" w:rsidRDefault="00E073EB" w:rsidP="00E07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763-377-0388</w:t>
            </w:r>
          </w:p>
        </w:tc>
      </w:tr>
      <w:tr w:rsidR="00E073EB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E073EB" w:rsidRPr="00001444" w:rsidRDefault="00E073EB" w:rsidP="00E073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E073EB" w:rsidRPr="000D1336" w:rsidRDefault="00E073EB" w:rsidP="004F13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Анастасов</w:t>
            </w:r>
          </w:p>
        </w:tc>
        <w:tc>
          <w:tcPr>
            <w:tcW w:w="1620" w:type="dxa"/>
            <w:noWrap/>
          </w:tcPr>
          <w:p w:rsidR="00E073EB" w:rsidRPr="000D1336" w:rsidRDefault="00E073EB" w:rsidP="004F13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Валерий</w:t>
            </w:r>
          </w:p>
        </w:tc>
        <w:tc>
          <w:tcPr>
            <w:tcW w:w="1890" w:type="dxa"/>
            <w:noWrap/>
          </w:tcPr>
          <w:p w:rsidR="00E073EB" w:rsidRPr="000D1336" w:rsidRDefault="00E073EB" w:rsidP="004F13B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Валентина</w:t>
            </w:r>
          </w:p>
        </w:tc>
        <w:tc>
          <w:tcPr>
            <w:tcW w:w="1800" w:type="dxa"/>
            <w:noWrap/>
          </w:tcPr>
          <w:p w:rsidR="00E073EB" w:rsidRPr="000D1336" w:rsidRDefault="00E073EB" w:rsidP="00E07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952-466-6561</w:t>
            </w:r>
          </w:p>
        </w:tc>
        <w:tc>
          <w:tcPr>
            <w:tcW w:w="1710" w:type="dxa"/>
            <w:noWrap/>
          </w:tcPr>
          <w:p w:rsidR="00E073EB" w:rsidRPr="000D1336" w:rsidRDefault="00E073EB" w:rsidP="00E07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E073EB" w:rsidRPr="000D1336" w:rsidRDefault="00E073EB" w:rsidP="00E07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952-237-6837</w:t>
            </w:r>
          </w:p>
        </w:tc>
      </w:tr>
      <w:tr w:rsidR="00E073EB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E073EB" w:rsidRPr="00001444" w:rsidRDefault="00E073EB" w:rsidP="00E073E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E073EB" w:rsidRPr="000D1336" w:rsidRDefault="00E073EB" w:rsidP="004F13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Ассман</w:t>
            </w:r>
          </w:p>
        </w:tc>
        <w:tc>
          <w:tcPr>
            <w:tcW w:w="1620" w:type="dxa"/>
            <w:noWrap/>
          </w:tcPr>
          <w:p w:rsidR="00E073EB" w:rsidRPr="000D1336" w:rsidRDefault="00E073EB" w:rsidP="004F13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E073EB" w:rsidRPr="000D1336" w:rsidRDefault="00E073EB" w:rsidP="004F13B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Анна</w:t>
            </w:r>
          </w:p>
        </w:tc>
        <w:tc>
          <w:tcPr>
            <w:tcW w:w="1800" w:type="dxa"/>
            <w:noWrap/>
          </w:tcPr>
          <w:p w:rsidR="00E073EB" w:rsidRPr="000D1336" w:rsidRDefault="00E073EB" w:rsidP="00E07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E073EB" w:rsidRPr="000D1336" w:rsidRDefault="00E073EB" w:rsidP="00E07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E073EB" w:rsidRPr="000D1336" w:rsidRDefault="00E073EB" w:rsidP="00E07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763-267-9919</w:t>
            </w:r>
          </w:p>
        </w:tc>
      </w:tr>
      <w:tr w:rsidR="001748D7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Бабинчук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Олег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Галина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763-732-2275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763-732-2276</w:t>
            </w:r>
          </w:p>
        </w:tc>
      </w:tr>
      <w:tr w:rsidR="001748D7" w:rsidRPr="002F4614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Бабинчук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Тимофей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Марина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763-221-9639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748D7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Бабинчук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Валентин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Инга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763-732-2274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763-291-7399</w:t>
            </w:r>
          </w:p>
        </w:tc>
      </w:tr>
      <w:tr w:rsidR="001748D7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Бабинчук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Василий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Мария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763-545-9509</w:t>
            </w: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748D7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Бабинчук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Валерий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Лилия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763-447-5871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763-447-5870</w:t>
            </w:r>
          </w:p>
        </w:tc>
      </w:tr>
      <w:tr w:rsidR="001748D7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Бабкин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Вячеслав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Леся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651-600-4804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404-751-8100</w:t>
            </w:r>
          </w:p>
        </w:tc>
      </w:tr>
      <w:tr w:rsidR="001748D7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Бабкин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Эмануил</w:t>
            </w:r>
          </w:p>
        </w:tc>
        <w:tc>
          <w:tcPr>
            <w:tcW w:w="1890" w:type="dxa"/>
            <w:noWrap/>
          </w:tcPr>
          <w:p w:rsidR="001748D7" w:rsidRPr="000D1336" w:rsidRDefault="00821D74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Оксана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763-200-8182</w:t>
            </w:r>
          </w:p>
        </w:tc>
        <w:tc>
          <w:tcPr>
            <w:tcW w:w="1890" w:type="dxa"/>
            <w:noWrap/>
          </w:tcPr>
          <w:p w:rsidR="001748D7" w:rsidRPr="000D1336" w:rsidRDefault="00821D74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21D7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610-836-1123</w:t>
            </w:r>
          </w:p>
        </w:tc>
      </w:tr>
      <w:tr w:rsidR="001748D7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Бабкин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Самуил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31A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706-360-3673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1748D7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Бабкин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Николай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Лилия</w:t>
            </w:r>
          </w:p>
        </w:tc>
        <w:tc>
          <w:tcPr>
            <w:tcW w:w="1800" w:type="dxa"/>
            <w:noWrap/>
          </w:tcPr>
          <w:p w:rsidR="001748D7" w:rsidRPr="000D1336" w:rsidRDefault="00EB114A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</w:t>
            </w:r>
            <w:r w:rsidR="001748D7"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777-8593</w:t>
            </w: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763-913-6874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763-458-2505</w:t>
            </w:r>
          </w:p>
        </w:tc>
      </w:tr>
      <w:tr w:rsidR="001748D7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Байко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Павел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Инна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815-218-3034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748D7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Байко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Эмма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815-484-3395</w:t>
            </w:r>
          </w:p>
        </w:tc>
      </w:tr>
      <w:tr w:rsidR="001748D7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Байко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Керри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815-262-2983</w:t>
            </w:r>
          </w:p>
        </w:tc>
      </w:tr>
      <w:tr w:rsidR="001748D7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Бак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Виталий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Людмила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612-532-4991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651-968-7954</w:t>
            </w:r>
          </w:p>
        </w:tc>
      </w:tr>
      <w:tr w:rsidR="001748D7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1748D7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Балан</w:t>
            </w:r>
          </w:p>
        </w:tc>
        <w:tc>
          <w:tcPr>
            <w:tcW w:w="1620" w:type="dxa"/>
            <w:noWrap/>
          </w:tcPr>
          <w:p w:rsidR="001748D7" w:rsidRPr="001748D7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Теодор</w:t>
            </w:r>
          </w:p>
        </w:tc>
        <w:tc>
          <w:tcPr>
            <w:tcW w:w="1890" w:type="dxa"/>
            <w:noWrap/>
          </w:tcPr>
          <w:p w:rsidR="001748D7" w:rsidRPr="001748D7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Таифа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4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763-377-5522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4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763-377-5521</w:t>
            </w:r>
          </w:p>
        </w:tc>
      </w:tr>
      <w:tr w:rsidR="001748D7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Балан</w:t>
            </w:r>
          </w:p>
        </w:tc>
        <w:tc>
          <w:tcPr>
            <w:tcW w:w="1620" w:type="dxa"/>
            <w:noWrap/>
          </w:tcPr>
          <w:p w:rsidR="001748D7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Даниэль</w:t>
            </w:r>
          </w:p>
        </w:tc>
        <w:tc>
          <w:tcPr>
            <w:tcW w:w="1890" w:type="dxa"/>
            <w:noWrap/>
          </w:tcPr>
          <w:p w:rsidR="001748D7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Нина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1748D7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4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763-377-5520</w:t>
            </w:r>
          </w:p>
        </w:tc>
        <w:tc>
          <w:tcPr>
            <w:tcW w:w="1890" w:type="dxa"/>
            <w:noWrap/>
          </w:tcPr>
          <w:p w:rsidR="001748D7" w:rsidRPr="001748D7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4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763-568-8565</w:t>
            </w:r>
          </w:p>
        </w:tc>
      </w:tr>
      <w:tr w:rsidR="001748D7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Баранова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Валентина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1748D7" w:rsidRPr="000D1336" w:rsidRDefault="00915F93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763-503-5708</w:t>
            </w:r>
          </w:p>
        </w:tc>
      </w:tr>
      <w:tr w:rsidR="001748D7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Баранов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Наталия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612-229-3520</w:t>
            </w:r>
          </w:p>
        </w:tc>
      </w:tr>
      <w:tr w:rsidR="001748D7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Баранов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Сэм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612-636-7098</w:t>
            </w: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1748D7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Баранова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Алена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612-501-7009</w:t>
            </w:r>
          </w:p>
        </w:tc>
      </w:tr>
      <w:tr w:rsidR="001748D7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1748D7" w:rsidRPr="00001444" w:rsidRDefault="001748D7" w:rsidP="001748D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Баранова</w:t>
            </w:r>
          </w:p>
        </w:tc>
        <w:tc>
          <w:tcPr>
            <w:tcW w:w="162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Ангелина</w:t>
            </w:r>
          </w:p>
        </w:tc>
        <w:tc>
          <w:tcPr>
            <w:tcW w:w="180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1748D7" w:rsidRPr="000D1336" w:rsidRDefault="001748D7" w:rsidP="001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612-423-3025</w:t>
            </w:r>
          </w:p>
        </w:tc>
      </w:tr>
      <w:tr w:rsidR="003D2978" w:rsidRPr="009941E2" w:rsidTr="00640106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lastRenderedPageBreak/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Баранов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Виктор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Вера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763-222-3523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763-923-8911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C046C4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Баранюк</w:t>
            </w:r>
          </w:p>
        </w:tc>
        <w:tc>
          <w:tcPr>
            <w:tcW w:w="1620" w:type="dxa"/>
            <w:noWrap/>
          </w:tcPr>
          <w:p w:rsidR="003D2978" w:rsidRPr="00C046C4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Андрей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Анна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C046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763-732-9428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Баранюк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Павел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Вера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763-227-8623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763-742-2054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Баранюк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Максим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763-898-9598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Баранюк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Денис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Алла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763-439-2755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763-245-0124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Баранюк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Владимир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Вера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763-323-3241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763-843-5753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763-291-8719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Баранюк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Николай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Тая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763-923-4934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763-913-0915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01444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001444">
              <w:rPr>
                <w:rFonts w:eastAsia="Times New Roman"/>
                <w:b/>
                <w:sz w:val="20"/>
                <w:szCs w:val="20"/>
                <w:lang w:val="ru-RU"/>
              </w:rPr>
              <w:t>Бардашевский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Станислав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Алла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763-222-7081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612-408-0017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Бекбау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Александр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918-770-3507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612-598-0377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Белый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Борис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Мария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763-712-5453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763-528-1246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763-670-0186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Белый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Игорь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Ольга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763-607-5778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763-516-8868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Белый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Даник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763-528-8700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е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рдан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Виталий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763-355-5912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763-443-2984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763-228-3000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Бердан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Виктор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763-443-4879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Боднарь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Михаил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Ольга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763-283-5944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763-238-1149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763-227-9133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Боднарь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Владислав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Ольга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612-366-4124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612-644-5730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B31AF4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Боднарь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B31AF4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Анна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31A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612-644-6316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Боднарь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Кристина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612-598-3273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Боднарь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Станислав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Инна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612-353-8079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612-919-2596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612-559-5210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Боднарь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Виктория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612-280-3167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Боднарь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Павел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Алёна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612-290-9336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612-987-6165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Бологан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Илья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Любовь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763-757-5618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763-843-0773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763-742-9852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Бондаренко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са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ндра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763-205-1451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A62BB8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Бондаренко</w:t>
            </w:r>
          </w:p>
        </w:tc>
        <w:tc>
          <w:tcPr>
            <w:tcW w:w="1620" w:type="dxa"/>
            <w:noWrap/>
          </w:tcPr>
          <w:p w:rsidR="003D2978" w:rsidRPr="00B31AF4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Виктор</w:t>
            </w:r>
          </w:p>
        </w:tc>
        <w:tc>
          <w:tcPr>
            <w:tcW w:w="1890" w:type="dxa"/>
            <w:noWrap/>
          </w:tcPr>
          <w:p w:rsidR="003D2978" w:rsidRPr="00B31AF4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Юлия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31A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860-576-0763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31A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763-807-0422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Брюханова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651-666-3933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612-300-8197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Булыма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Андрей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Алла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763-350-4479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717-991-5443</w:t>
            </w:r>
          </w:p>
        </w:tc>
      </w:tr>
      <w:tr w:rsidR="003D2978" w:rsidRPr="009941E2" w:rsidTr="00866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Бурлак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Михаил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Татьяна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763-286-8733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612-616-0532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Бурлак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Родика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651-208-6750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763-443-4435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Бурлак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Надежда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952-938-2530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Бурлак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Валентин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Оксана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763-424-5457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612-237-3929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612-483-1006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bottom w:val="nil"/>
            </w:tcBorders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nil"/>
            </w:tcBorders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Бурлаку</w:t>
            </w:r>
          </w:p>
        </w:tc>
        <w:tc>
          <w:tcPr>
            <w:tcW w:w="1620" w:type="dxa"/>
            <w:tcBorders>
              <w:bottom w:val="nil"/>
            </w:tcBorders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Борис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Анна</w:t>
            </w:r>
          </w:p>
        </w:tc>
        <w:tc>
          <w:tcPr>
            <w:tcW w:w="1800" w:type="dxa"/>
            <w:tcBorders>
              <w:bottom w:val="nil"/>
            </w:tcBorders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763-544-1020</w:t>
            </w:r>
          </w:p>
        </w:tc>
        <w:tc>
          <w:tcPr>
            <w:tcW w:w="1710" w:type="dxa"/>
            <w:tcBorders>
              <w:bottom w:val="nil"/>
            </w:tcBorders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612-490-4020</w:t>
            </w:r>
          </w:p>
        </w:tc>
        <w:tc>
          <w:tcPr>
            <w:tcW w:w="1890" w:type="dxa"/>
            <w:tcBorders>
              <w:bottom w:val="nil"/>
            </w:tcBorders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763-245-4664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Бурлаку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Игорь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763-544-1020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612-203-8795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612-670-5595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Бурлаку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Виталий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Ира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612-242-0654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612-221-9557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612-703-5899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Бурлаку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Даниил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Ирина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952-476-0980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612-390-7375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2B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952-818-5427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Буряк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 xml:space="preserve">Сергей 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763-587-5356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Буряк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Сергей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Карина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763-732-3285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763-732-2216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Буряк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Григорий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Антонина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763-732-3292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Буряк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Виталий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Зина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ида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763-712-1701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763-957-2148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763-957-2150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Быжика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Татьяна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763-528-3133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Быжика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Александр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31A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763-377-2876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Варварюк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Дмитрий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651-330-3267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763-587-1378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791BF4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Величко</w:t>
            </w:r>
          </w:p>
        </w:tc>
        <w:tc>
          <w:tcPr>
            <w:tcW w:w="1620" w:type="dxa"/>
            <w:noWrap/>
          </w:tcPr>
          <w:p w:rsidR="003D2978" w:rsidRPr="001748D7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Михаил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174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952-228-6689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Владыка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Эвилена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763-568-8522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Владыка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Валентина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763-742-5936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Владыка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763-544-1196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Войтухов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Евгений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Ирина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763-267-5685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612-701-6559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1748D7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Гавриленко</w:t>
            </w:r>
          </w:p>
        </w:tc>
        <w:tc>
          <w:tcPr>
            <w:tcW w:w="1620" w:type="dxa"/>
            <w:noWrap/>
          </w:tcPr>
          <w:p w:rsidR="003D2978" w:rsidRPr="001748D7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Генадий</w:t>
            </w:r>
          </w:p>
        </w:tc>
        <w:tc>
          <w:tcPr>
            <w:tcW w:w="1890" w:type="dxa"/>
            <w:noWrap/>
          </w:tcPr>
          <w:p w:rsidR="003D2978" w:rsidRPr="001748D7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Татьяна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174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763-587-5518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174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763-587-5955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2324D0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ru-RU"/>
              </w:rPr>
            </w:pPr>
            <w:r w:rsidRPr="002324D0">
              <w:rPr>
                <w:rFonts w:eastAsia="Times New Roman"/>
                <w:b/>
              </w:rPr>
              <w:t>Галичанский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Пётр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763-486-0086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2324D0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24D0">
              <w:rPr>
                <w:rFonts w:eastAsia="Times New Roman"/>
                <w:b/>
              </w:rPr>
              <w:t>Галичанский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Светлана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763-428-4802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763-213-5725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763-213-5726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2324D0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24D0">
              <w:rPr>
                <w:rFonts w:eastAsia="Times New Roman"/>
                <w:b/>
                <w:lang w:val="ru-RU"/>
              </w:rPr>
              <w:t>Галичанский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Максим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763-516-3309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763-496-9175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2324D0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ru-RU"/>
              </w:rPr>
            </w:pPr>
            <w:r w:rsidRPr="002324D0">
              <w:rPr>
                <w:rFonts w:eastAsia="Times New Roman"/>
                <w:b/>
                <w:lang w:val="ru-RU"/>
              </w:rPr>
              <w:t>Галичанская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Жесика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763-496-7786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Гамаюнова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Светлана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763-434-7835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763-772-6840</w:t>
            </w:r>
          </w:p>
        </w:tc>
      </w:tr>
      <w:tr w:rsidR="003D2978" w:rsidRPr="009941E2" w:rsidTr="00322B7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Гамаюнов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Петр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Валентина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612-719-3789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612-281-4219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Гамаюнов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Инна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952-688-8656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763-439-6173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Горбатюк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Александр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Татьяна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253-266-9353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701-226-1255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Гарюк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Генадий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Лариса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763-614-6341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952-473-0167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Годнюк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ан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дра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763-473-1553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763-226-7155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Годнюк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Светлана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763-226-7154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Годнюк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Серафима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952-546-5937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Головатый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Эмилия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763-639-4255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B31AF4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Головатая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B31AF4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Диана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31A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763-445-1150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Головатый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Ян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Инна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763-843-7657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612-296-7868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Голодняк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Мария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763-439-2925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Голодняк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Алексей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Мария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952-473-0613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612-298-8655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612-298-8651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Голодняк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Сергей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Надежда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612-636-5584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763-607-9937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Граур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Денис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Екатерина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763-318-1507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763-318-1505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Грек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Андрей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763-273-0955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763-516-6145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Григорьев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Юрий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Людмила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651-454-8191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651-335-4101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612-408-8650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B31AF4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Григорьев</w:t>
            </w:r>
          </w:p>
        </w:tc>
        <w:tc>
          <w:tcPr>
            <w:tcW w:w="1620" w:type="dxa"/>
            <w:noWrap/>
          </w:tcPr>
          <w:p w:rsidR="003D2978" w:rsidRPr="00B31AF4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Рувим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31A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612-306-1877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55940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Григорьева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Вера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651-398-2245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Гринь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Генадий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952-949-0367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952-212-0745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952-212-2958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Гришков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Виктор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Галина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952-769-4440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952-769-4442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Гришков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Екатерина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952-486-9235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952-486-3069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Груданова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Валентина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763-441-0326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763-742-7369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Гуменюк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Василий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952-475-4436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Гуменюк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Галина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952-649-1075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Гуменюк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Юрий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952-475-7025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952-297-2250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952-6</w:t>
            </w: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49</w:t>
            </w: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-1411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Гуменюк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Юрий Юр.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Олеся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952-237-6047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763-438-6997</w:t>
            </w:r>
          </w:p>
        </w:tc>
      </w:tr>
      <w:tr w:rsidR="003D2978" w:rsidRPr="009941E2" w:rsidTr="00D930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Гуменюк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Вадим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Настя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763-528-0450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612-239-5836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Гуменюк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763-755-6725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763-923-1837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763-742-8443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Давняя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Мария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612-384-4782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Давняя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Наталия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612-275-8407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Дамьян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Руслан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Наталия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763-238-4957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763-221-7460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B31AF4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Дамьян</w:t>
            </w:r>
          </w:p>
        </w:tc>
        <w:tc>
          <w:tcPr>
            <w:tcW w:w="1620" w:type="dxa"/>
            <w:noWrap/>
          </w:tcPr>
          <w:p w:rsidR="003D2978" w:rsidRPr="00B31AF4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Алекс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31A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763-742-6100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Дамьян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Фиодосия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763-712-3983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Демченко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Вячеслав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Вера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763-227-3389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763-300-5260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Демченко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Николай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Алёна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763-321-8323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763-843-4589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Денего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Владимир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763-533-4363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Дорош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Петр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Эльвира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763-670-7610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7636707612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Дорош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Александр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Яна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612-750-1772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612-558-7989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Дырда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Вячеслав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Светлана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763-516-4840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763-496-9133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Дырда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Светлана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763-221-1425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Дырда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Эля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763-439-4738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Еремчук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Сергей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Валентина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763-544-1324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612-237-5987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Есауленко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Юрий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612-723-9100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Жакевич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Филип</w:t>
            </w:r>
            <w:r>
              <w:rPr>
                <w:rFonts w:eastAsia="Times New Roman"/>
                <w:b/>
                <w:sz w:val="26"/>
                <w:szCs w:val="26"/>
                <w:lang w:val="ru-RU"/>
              </w:rPr>
              <w:t>п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612-205-8995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Желавский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Владимир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Ир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ин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763-786-3648</w:t>
            </w: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763-286-7938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763-300-8931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Желавский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Вениамин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Валентина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763-300-8722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763-400-6785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Желавский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Иван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Юлия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763-286-7959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Желавский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Игорь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Алёна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612-978-7773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612-978-7706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Желавский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Светлана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952-201-9719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763-486-6454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Желавский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Василий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Ир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ин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612-221-4125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612-578-7810</w:t>
            </w:r>
          </w:p>
        </w:tc>
      </w:tr>
      <w:tr w:rsidR="003D2978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Желавская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Лидия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3D2978" w:rsidP="003D2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612-221-4125</w:t>
            </w:r>
          </w:p>
        </w:tc>
      </w:tr>
      <w:tr w:rsidR="003D2978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3D2978" w:rsidRPr="00001444" w:rsidRDefault="003D2978" w:rsidP="003D2978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Желавский</w:t>
            </w:r>
          </w:p>
        </w:tc>
        <w:tc>
          <w:tcPr>
            <w:tcW w:w="162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Стас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Галина</w:t>
            </w:r>
          </w:p>
        </w:tc>
        <w:tc>
          <w:tcPr>
            <w:tcW w:w="180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3D2978" w:rsidRPr="000D1336" w:rsidRDefault="004E03E0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612-987-</w:t>
            </w: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6212</w:t>
            </w:r>
          </w:p>
        </w:tc>
        <w:tc>
          <w:tcPr>
            <w:tcW w:w="1890" w:type="dxa"/>
            <w:noWrap/>
          </w:tcPr>
          <w:p w:rsidR="003D2978" w:rsidRPr="000D1336" w:rsidRDefault="003D2978" w:rsidP="003D2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612-554-3739</w:t>
            </w:r>
          </w:p>
        </w:tc>
      </w:tr>
      <w:tr w:rsidR="004161DC" w:rsidRPr="009941E2" w:rsidTr="0067285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Желавский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Давид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612-987-6228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Жомиру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е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оргий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Вера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763-439-5839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Здерчук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Павел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763-732-0174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612-701-7953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612-702-5182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A62BB8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Зубков</w:t>
            </w:r>
          </w:p>
        </w:tc>
        <w:tc>
          <w:tcPr>
            <w:tcW w:w="1620" w:type="dxa"/>
            <w:noWrap/>
          </w:tcPr>
          <w:p w:rsidR="004161DC" w:rsidRPr="00A62BB8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Дмитрий</w:t>
            </w:r>
          </w:p>
        </w:tc>
        <w:tc>
          <w:tcPr>
            <w:tcW w:w="1890" w:type="dxa"/>
            <w:noWrap/>
          </w:tcPr>
          <w:p w:rsidR="004161DC" w:rsidRPr="00A62BB8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Ангелина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2B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763-434-4265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2B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763-434-4265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Иванов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Юрий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763-273-0999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763-496-9076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Иванов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Дима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763-291-5148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Иванов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Александр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763-291-5485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Иванов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Евгений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763-291-4703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Ивашин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Андрей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612-408-3131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612-408-3334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Ивашин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Виктор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Александра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612-423-9949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612-203-6536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Ивашин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651-329-4018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651-329-8910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Игнатьев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Максим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Елена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612-867-8090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612-867-8118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Игнатьева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Анастасия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763-496-7786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Игнатьев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Тимофей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791B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612-223-1683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Иордаке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Владимир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Надежда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952-992-0416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952-688-7243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Иордаке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4161DC" w:rsidRPr="00EE0E37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Марина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952-992-0417</w:t>
            </w:r>
          </w:p>
        </w:tc>
        <w:tc>
          <w:tcPr>
            <w:tcW w:w="1890" w:type="dxa"/>
            <w:noWrap/>
          </w:tcPr>
          <w:p w:rsidR="004161DC" w:rsidRPr="00EE0E37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952-212-8379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Исаков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Михаил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Валентина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763-222-4326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763-222-6068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Исаков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Илья</w:t>
            </w:r>
          </w:p>
        </w:tc>
        <w:tc>
          <w:tcPr>
            <w:tcW w:w="1890" w:type="dxa"/>
            <w:noWrap/>
          </w:tcPr>
          <w:p w:rsidR="004161DC" w:rsidRPr="00EE0E37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Екатерина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763-245-9952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E0E3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651-428-7494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Исаков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Рувим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Наталья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763-337-4938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763-313-7333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Кара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Фёдор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Вера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763-843-2142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763-267-1084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Кара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Андрей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Лилия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763-438-3750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Кара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Дима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Наталья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763-267-1333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612-296-1932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Карпенко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Карина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763-732-3195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Карпицкий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Иван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952-934-2899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763-300-0655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Качула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Светлана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952-238-9453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763-442-1135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763-232-9388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Качула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Игорь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612-227-9776</w:t>
            </w:r>
          </w:p>
        </w:tc>
      </w:tr>
      <w:tr w:rsidR="004161DC" w:rsidRPr="009941E2" w:rsidTr="00E73D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Качула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Леонид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763-546-9334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612-799-6953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612-385-9020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Качула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Маргарита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612-385-6585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Кифяк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Василий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Серафима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952-943-8210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Кифяк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Николай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612-454-6077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Кифяк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Владимир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Валентина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763-420-3008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612-282-0582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612-226-0266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Кифяк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Любовь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612-801-7091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Кифяк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Виктор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Надежда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612-490-1704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763-300-4256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Кифяк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763-898-6717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Кифяк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Андрей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Нелли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763-742-9770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763-732-2278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Кифяк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Светлана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763-807-5842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763-412-9514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Кифяк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Роман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763-232-7780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Кифяк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Николай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Елена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763-898-8039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763-898-2687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Кифяк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763-898-2682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Кифяк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Евгений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612-261-8875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612-231-6113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Кобивник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сан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дра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763-232-9605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Кобивник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Галина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763-587-1304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763-587-1324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Кобивник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Любовь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763-222-7570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763-477-1513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Коваленко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Виктор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Наталья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763-438-2454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763-232-0370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Ковальчук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Вера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763-898-6100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763-898-6000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Ковлюк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Василий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Лидия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763-447-5674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763-447-5675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Ковлюк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763-447-5674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Кожокару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Николай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Лидия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763-703-9804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612-298-4768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Комонаш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612-703-4906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Комонаш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Евдокия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612-462-5567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612-306-1783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Комонаш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Елона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612-695-1943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Кондратюк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612-701-3917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612-356-4713</w:t>
            </w:r>
          </w:p>
        </w:tc>
      </w:tr>
      <w:tr w:rsidR="004161DC" w:rsidRPr="009941E2" w:rsidTr="00092BE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 w:rsidRPr="000D1336">
              <w:rPr>
                <w:rFonts w:eastAsia="Times New Roman"/>
                <w:b/>
                <w:sz w:val="18"/>
                <w:szCs w:val="18"/>
              </w:rPr>
              <w:t>Кoпайгородский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Борис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Зина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ида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763-710-7642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763-286-8915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612-227-5548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 w:rsidRPr="000D1336">
              <w:rPr>
                <w:rFonts w:eastAsia="Times New Roman"/>
                <w:b/>
                <w:sz w:val="18"/>
                <w:szCs w:val="18"/>
              </w:rPr>
              <w:t>Кoпайгородский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Инна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612-807-3392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 w:rsidRPr="000D1336">
              <w:rPr>
                <w:rFonts w:eastAsia="Times New Roman"/>
                <w:b/>
                <w:sz w:val="18"/>
                <w:szCs w:val="18"/>
                <w:lang w:val="ru-RU"/>
              </w:rPr>
              <w:t>Копайгородский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Эдуард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Анастасия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612-227-5164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763-221-4346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Кормин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Юрий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Наталия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763-218-9909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763-218-9908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791BF4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Кормин</w:t>
            </w:r>
          </w:p>
        </w:tc>
        <w:tc>
          <w:tcPr>
            <w:tcW w:w="1620" w:type="dxa"/>
            <w:noWrap/>
          </w:tcPr>
          <w:p w:rsidR="004161DC" w:rsidRPr="00791BF4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Ник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1B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612-812-1451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Косерик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Виктор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763-248-0362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763-248-0361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Косован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Григорий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Серафима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763-545-8275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Косован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763-232-1332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763-443-7993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Косован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Евгений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Светлана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763-381-4019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763-381-4074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Косован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763-232-5418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Косован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Вениамин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763-442-5419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Косован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Михаил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Любовь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612-749-2374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763-742-9662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Косован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Павел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Людмила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763-443-6553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763-228-1401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791BF4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Косован</w:t>
            </w:r>
          </w:p>
        </w:tc>
        <w:tc>
          <w:tcPr>
            <w:tcW w:w="1620" w:type="dxa"/>
            <w:noWrap/>
          </w:tcPr>
          <w:p w:rsidR="004161DC" w:rsidRPr="00791BF4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Роман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1B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763-313-2648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Косован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Элисин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763-670-6217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Косован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Мирослав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Раиса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763-807-5225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763-350-0004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791BF4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Косован</w:t>
            </w:r>
          </w:p>
        </w:tc>
        <w:tc>
          <w:tcPr>
            <w:tcW w:w="1620" w:type="dxa"/>
            <w:noWrap/>
          </w:tcPr>
          <w:p w:rsidR="004161DC" w:rsidRPr="00791BF4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Самуил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1B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763-350-5690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Костюк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Даниил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Диана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612-290-6622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612-991-4708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Кочергин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Николай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Раиса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763-559-0347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791BF4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Кочергина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791BF4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Ангелина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1B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763-377-3122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р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чмарь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Ольга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763-593-7612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6"/>
                <w:szCs w:val="16"/>
              </w:rPr>
            </w:pPr>
            <w:r w:rsidRPr="000D1336">
              <w:rPr>
                <w:rFonts w:eastAsia="Times New Roman"/>
                <w:b/>
                <w:sz w:val="16"/>
                <w:szCs w:val="16"/>
                <w:lang w:val="ru-RU"/>
              </w:rPr>
              <w:t>Краснопивцева/Тюляндина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Людмила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952-212-6044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01444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ru-RU"/>
              </w:rPr>
            </w:pPr>
            <w:r w:rsidRPr="00001444">
              <w:rPr>
                <w:rFonts w:eastAsia="Times New Roman"/>
                <w:b/>
              </w:rPr>
              <w:t>Краснопивцев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Людмила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763-315-4565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763-639-9292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763-267-3075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01444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ru-RU"/>
              </w:rPr>
            </w:pPr>
            <w:r w:rsidRPr="00001444">
              <w:rPr>
                <w:rFonts w:eastAsia="Times New Roman"/>
                <w:b/>
              </w:rPr>
              <w:t>Краснопивцев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Любовь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612-483-1728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612-978-2190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Кравец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Надежда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651-746-9511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Крецу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Иван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Раиса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763-413-4826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612-232-6494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612-702-7014</w:t>
            </w:r>
          </w:p>
        </w:tc>
      </w:tr>
      <w:tr w:rsidR="004161DC" w:rsidRPr="009941E2" w:rsidTr="005F3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Крецу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763-784-1038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612-987-9498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763-706-7825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Крецу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Андрей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Надежда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612-987-9499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612-607-3588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Крецу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Сергей Тр.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Наталья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763-228-5123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763-228-6202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Кривов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 xml:space="preserve">Владимир 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612-417-4919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952-686-4811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Кривов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Павел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Лида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612-810-4046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612-559-1867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Кроитор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Владимир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Наталия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612-990-3371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612-990-3333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Кузмич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Дмитрий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Эмили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952-846-7024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612-426-8651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Куловеров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Максим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612-913-1111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612-913-1112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Куловеров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Андрей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763-273-6456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763-273-6457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ru-RU"/>
              </w:rPr>
            </w:pPr>
            <w:r w:rsidRPr="00C42CAE">
              <w:rPr>
                <w:rFonts w:eastAsia="Times New Roman"/>
                <w:b/>
                <w:lang w:val="ru-RU"/>
              </w:rPr>
              <w:t xml:space="preserve">Куликовский 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Иван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Светлана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763-283-6667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Куцкий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Василий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952-769-4451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Лай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Мария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612-806-9956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Лазарев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Вадим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Снежана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612-296-4883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612-600-4018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Лазарев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Константин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Диана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916-856-0282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Лазовск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ая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Любовь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952-215-6244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C42CAE">
              <w:rPr>
                <w:rFonts w:eastAsia="Times New Roman"/>
                <w:b/>
                <w:sz w:val="24"/>
                <w:szCs w:val="24"/>
              </w:rPr>
              <w:t>Лавринович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Надежд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763-533-4650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C42CAE">
              <w:rPr>
                <w:rFonts w:eastAsia="Times New Roman"/>
                <w:b/>
                <w:sz w:val="24"/>
                <w:szCs w:val="24"/>
                <w:lang w:val="ru-RU"/>
              </w:rPr>
              <w:t>Лавринович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763-535-4442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Лакей</w:t>
            </w:r>
          </w:p>
        </w:tc>
        <w:tc>
          <w:tcPr>
            <w:tcW w:w="1620" w:type="dxa"/>
            <w:noWrap/>
          </w:tcPr>
          <w:p w:rsidR="004161DC" w:rsidRPr="00A62BB8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Павел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Инна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2B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763-334-9056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A62B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952-374-8434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C42CAE">
              <w:rPr>
                <w:rFonts w:eastAsia="Times New Roman"/>
                <w:b/>
                <w:sz w:val="24"/>
                <w:szCs w:val="24"/>
              </w:rPr>
              <w:t>Ласей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Вячеслав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763-670-6787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763-639-7772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791BF4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Ласей</w:t>
            </w:r>
          </w:p>
        </w:tc>
        <w:tc>
          <w:tcPr>
            <w:tcW w:w="1620" w:type="dxa"/>
            <w:noWrap/>
          </w:tcPr>
          <w:p w:rsidR="004161DC" w:rsidRPr="00791BF4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Евгений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1B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763-777-0797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C42CAE">
              <w:rPr>
                <w:rFonts w:eastAsia="Times New Roman"/>
                <w:b/>
                <w:sz w:val="24"/>
                <w:szCs w:val="24"/>
              </w:rPr>
              <w:t>Латковский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Степан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612-275-9943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612-963-3645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C42CAE">
              <w:rPr>
                <w:rFonts w:eastAsia="Times New Roman"/>
                <w:b/>
                <w:sz w:val="24"/>
                <w:szCs w:val="24"/>
              </w:rPr>
              <w:t>Латковский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Степан С.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612-963-8525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Легун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Петр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Евгения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612-532-3648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Легун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Наталия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612-227-7148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612-483-8201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Легун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Николай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Светлана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612-232-6013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612-232-6014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Легун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Михаил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Альвина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612-532-3212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612-598-2215</w:t>
            </w:r>
          </w:p>
        </w:tc>
      </w:tr>
      <w:tr w:rsidR="004161DC" w:rsidRPr="009941E2" w:rsidTr="004669B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Легун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Карина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612-227-6671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612-483-9522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Лелюх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Андрей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са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ндра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612-239-5831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612-940-8088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Леонтьев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Иннеса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763-267-3687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763-269-9467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Леонтьев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Евгений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763-657-6232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C42CAE">
              <w:rPr>
                <w:rFonts w:eastAsia="Times New Roman"/>
                <w:b/>
                <w:sz w:val="24"/>
                <w:szCs w:val="24"/>
              </w:rPr>
              <w:t>Лесниченко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Иван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Людмила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763-568-4447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763-300-0354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Лифт</w:t>
            </w:r>
            <w:r>
              <w:rPr>
                <w:rFonts w:eastAsia="Times New Roman"/>
                <w:b/>
                <w:sz w:val="26"/>
                <w:szCs w:val="26"/>
                <w:lang w:val="ru-RU"/>
              </w:rPr>
              <w:t>и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нюк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Савелий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Алёна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763-286-4739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763-923-3183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Лифти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нюк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Анатолий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763-742-7498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Лифти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нюк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Эдуард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763-222-4888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Лифти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нюк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Павел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Людмила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763-742-9898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763-742-9888</w:t>
            </w:r>
          </w:p>
        </w:tc>
      </w:tr>
      <w:tr w:rsidR="004161DC" w:rsidRPr="000352A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Лифти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нюк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Евгений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Инна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763-742-3598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763-248-0363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Логинов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Виктор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Серафима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763-898-6007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763-898-6008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Логинов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Виктор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763-614-0901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763-614-4273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Логинов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Зина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ида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763-245-9940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763-744-7795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Логинов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Ольга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763-742-6924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763-742-8058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Логинов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Вадим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</w:t>
            </w: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442</w:t>
            </w: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8869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</w:t>
            </w: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442</w:t>
            </w: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-</w:t>
            </w: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8925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791BF4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Логинова</w:t>
            </w:r>
          </w:p>
        </w:tc>
        <w:tc>
          <w:tcPr>
            <w:tcW w:w="1620" w:type="dxa"/>
            <w:noWrap/>
          </w:tcPr>
          <w:p w:rsidR="004161DC" w:rsidRPr="00791BF4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Лидия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1B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763-442-8737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Логинов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Анатолий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Зина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ида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763-433-9106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763-238-8101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763-238-3760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Логинов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Марк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763-496-7918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Логинов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Вениамин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763-576-1449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763-744-7415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Магу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Виктор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Валентина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763-576-9751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763-238-3003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763-439-6172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Магу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Даниил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763-639-2510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Магу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Михаил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Вера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763-433-2962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763-843-0612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763-843-0576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Магу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Виталий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Каролина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763-568-9905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763-316-9031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Манойла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Виктор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Ольга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763-428-5508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763-242-0560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763-242-0998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Мартынюк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Степан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Мария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763-531-3939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Матвейчук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Фёдор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Галина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952-545-6502</w:t>
            </w:r>
          </w:p>
        </w:tc>
        <w:tc>
          <w:tcPr>
            <w:tcW w:w="1710" w:type="dxa"/>
            <w:noWrap/>
          </w:tcPr>
          <w:p w:rsidR="004161DC" w:rsidRPr="000D1336" w:rsidRDefault="00920E50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612-384-2227</w:t>
            </w:r>
            <w:bookmarkStart w:id="0" w:name="_GoBack"/>
            <w:bookmarkEnd w:id="0"/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612-229-6103</w:t>
            </w:r>
          </w:p>
        </w:tc>
      </w:tr>
      <w:tr w:rsidR="004161DC" w:rsidRPr="009941E2" w:rsidTr="00A80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Матвейчук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Виктор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763-447-5325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763-291-7216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Матвейчук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Пётр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612-327-7793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612-239-6630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Матвейчук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Игорь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Анастасия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612-703-5494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763-898-6587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Мацеплюк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Василий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Антонина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763-568-6928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763-706-7392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Мацеплюк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Артём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Лена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763-516-7318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763-843-0857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Мегега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Ольга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763-807-5160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Мегега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Валерий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Оксана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763-227-5043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763-227-5148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Мегега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Роман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Ир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ин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612-385-8103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612-462-1989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Мегега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Павел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Клав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763-657-7296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763-913-0898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763-438-7040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Мейко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612-210-8697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C42CAE">
              <w:rPr>
                <w:rFonts w:eastAsia="Times New Roman"/>
                <w:b/>
                <w:sz w:val="20"/>
                <w:szCs w:val="20"/>
              </w:rPr>
              <w:t>Мельниченко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Василий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Елена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763-712-0773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763-486-6451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763-486-6452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Миху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Вера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763-657-6674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Молла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Дмитрий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763-421-2480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Молла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Владимир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Галина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763-670-0471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763-670-0729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Молла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Инга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763-898-0870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763-496-8824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Молла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Давид</w:t>
            </w:r>
          </w:p>
        </w:tc>
        <w:tc>
          <w:tcPr>
            <w:tcW w:w="1890" w:type="dxa"/>
            <w:noWrap/>
          </w:tcPr>
          <w:p w:rsidR="004161DC" w:rsidRPr="00EE0E37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Екатерина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763-656-7217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E0E3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763-496-8310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Молла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Денис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Диана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763-744-8095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763-377-3314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C42CAE">
              <w:rPr>
                <w:rFonts w:eastAsia="Times New Roman"/>
                <w:b/>
                <w:sz w:val="24"/>
                <w:szCs w:val="24"/>
                <w:lang w:val="ru-RU"/>
              </w:rPr>
              <w:t>Москаленко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Надежда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763-245-0462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C42CAE">
              <w:rPr>
                <w:rFonts w:eastAsia="Times New Roman"/>
                <w:b/>
                <w:sz w:val="24"/>
                <w:szCs w:val="24"/>
              </w:rPr>
              <w:t>Мошнегуца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Михаил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Валентина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763-447-1945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763-447-7430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C42CAE">
              <w:rPr>
                <w:rFonts w:eastAsia="Times New Roman"/>
                <w:b/>
                <w:sz w:val="24"/>
                <w:szCs w:val="24"/>
              </w:rPr>
              <w:t>Мошнигуца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Виталий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763-222-6984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763-222-7216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C42CAE">
              <w:rPr>
                <w:rFonts w:eastAsia="Times New Roman"/>
                <w:b/>
                <w:sz w:val="24"/>
                <w:szCs w:val="24"/>
                <w:lang w:val="ru-RU"/>
              </w:rPr>
              <w:t>Мошнигуца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763-273-3272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C42CAE">
              <w:rPr>
                <w:rFonts w:eastAsia="Times New Roman"/>
                <w:b/>
                <w:sz w:val="24"/>
                <w:szCs w:val="24"/>
                <w:lang w:val="ru-RU"/>
              </w:rPr>
              <w:t>Мошнегуца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Вячеслав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Мария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763-377-2082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612-408-3243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C42CAE">
              <w:rPr>
                <w:rFonts w:eastAsia="Times New Roman"/>
                <w:b/>
                <w:sz w:val="24"/>
                <w:szCs w:val="24"/>
              </w:rPr>
              <w:t>Мошнегуца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Вадим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763-607-8433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C42CAE">
              <w:rPr>
                <w:rFonts w:eastAsia="Times New Roman"/>
                <w:b/>
                <w:sz w:val="24"/>
                <w:szCs w:val="24"/>
                <w:lang w:val="ru-RU"/>
              </w:rPr>
              <w:t>Мошнегуца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Михаела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763-944-6666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Мустяцэ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Анастасия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763-732-0763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Мыскив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Ольга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763-218-9932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7E31C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Мырза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Андрей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612-532-7029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Негру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Дарья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612-222-6282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Николае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Андрей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763-427-4056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763-427-4056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Носик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Виктор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Надежда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763-576-5358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763-245-6566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Обада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Антонина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763-712-3451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Обада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Фёдор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Наталья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763-639-9416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763-447-5317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Обада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Лариса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952-944-5359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763-639-1645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952-465-5595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Обада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Авель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952-486-2119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Обада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Эля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1B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952-465-9630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Одушкин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Даниил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425-770-2110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425-770-2783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Одушкина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Анна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651-703-1035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Оенягрэ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Степан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Милания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612-242-7411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612-760-2750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Олару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Николай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Лидия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763-242-5606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763-226-4159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Олару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Вадим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763-528-0449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612-702-6891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Олару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Евгений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763-242-3371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763-516-6897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Олару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Виктор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Людмила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952-292-2031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763-777-0908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Ончану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Мирча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952-451-6866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952-240-4392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Орлиогло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Вениамин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763-957-2130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Орлиогло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763-777-2013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Паскарь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Максим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612-242-3547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612-800-1172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Пержу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Эрика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763-754-0363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612-685-1308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612-501-7167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1748D7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Передеча</w:t>
            </w:r>
          </w:p>
        </w:tc>
        <w:tc>
          <w:tcPr>
            <w:tcW w:w="1620" w:type="dxa"/>
            <w:noWrap/>
          </w:tcPr>
          <w:p w:rsidR="004161DC" w:rsidRPr="001748D7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Лилиан</w:t>
            </w:r>
          </w:p>
        </w:tc>
        <w:tc>
          <w:tcPr>
            <w:tcW w:w="1890" w:type="dxa"/>
            <w:noWrap/>
          </w:tcPr>
          <w:p w:rsidR="004161DC" w:rsidRPr="001748D7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Дина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4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763-447-9388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748D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763-447-9387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A62BB8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Петрашов</w:t>
            </w:r>
          </w:p>
        </w:tc>
        <w:tc>
          <w:tcPr>
            <w:tcW w:w="1620" w:type="dxa"/>
            <w:noWrap/>
          </w:tcPr>
          <w:p w:rsidR="004161DC" w:rsidRPr="00A62BB8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Виталий</w:t>
            </w:r>
          </w:p>
        </w:tc>
        <w:tc>
          <w:tcPr>
            <w:tcW w:w="1890" w:type="dxa"/>
            <w:noWrap/>
          </w:tcPr>
          <w:p w:rsidR="004161DC" w:rsidRPr="00A62BB8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Ирина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2B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612-290-5475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2B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510-921-9763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Петрашов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Иван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Евгения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763-416-0780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612-203-9348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612-481-7452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Петрашов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Олеся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763-428-2947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612-237-5209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Петрашов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Лилия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763-494-6961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763-273-6057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763-273-0135</w:t>
            </w:r>
          </w:p>
        </w:tc>
      </w:tr>
      <w:tr w:rsidR="004161DC" w:rsidRPr="009941E2" w:rsidTr="00AA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Петрашов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Людмила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763-501-8184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763-607-5773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Петрашов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Семён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Тамара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612-296-1442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612-237-9557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Петрашов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Олег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 xml:space="preserve"> С.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612-239-4229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Петрашов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Вячеслав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612-709-7961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763-439-5097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Петрашов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Стас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763-657-6536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Петрашов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Олег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Инна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763-245-1039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952-486-9665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Петрашов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Игорь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Диана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763-670-7986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952-649-1075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Пилич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Павел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952-292-8499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952-484-5407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Пластун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Олег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612-227-5031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763-228-9382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 xml:space="preserve">Плачинта 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Корнел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Руфь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612-963-4828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612-963-4897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Плачинта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Антон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Раиса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612-358-0443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Поляков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Владимир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Танван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A62B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651-332-4174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A62B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651-246-7481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Попов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Анатолий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Вера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612-715-4536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763-445-0233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Попов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Джейсон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763-496-7535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Попович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Клава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763-287-0519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763-269-9324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Пынзарь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Павел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Людмила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612-636-7685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612-636-7256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Пынзарь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Диана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612-545-6716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Пынзарь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Самуил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612-245-3739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Пэдурарь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Павел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763-545-1574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Райлян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Мария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952-451-7817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Ракитина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Лариса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952-942-7501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Ракитин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Дмитрий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952-942-7501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Рачковская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Диана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612-616-6666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AF1DB2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Ротарь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Родион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Екатерина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612-685-2776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763-242-2401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Русу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Антонина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A62B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612-338-2128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Рязанов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Константин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612-227-2484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612-716-7064</w:t>
            </w:r>
          </w:p>
        </w:tc>
      </w:tr>
      <w:tr w:rsidR="004161DC" w:rsidRPr="009941E2" w:rsidTr="007A53A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Сабурская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Елена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952-486-2749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Сайко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Владимир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Марьяна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763-232-3585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612-207-5000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Салников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Валерий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952-545-3182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Самсон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Раиса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763-416-0780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Сандуляк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612-735-8153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Сахаров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Людмила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763-546-0874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952-393-7084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952-393-3686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Сахарова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Юля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952-393-2523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Селюков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Эльвира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612-865-5000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612-865-9080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Сергеев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Виталий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Руфина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952-934-6485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Сергеев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Евгений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Елена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952-215-4272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952-215-2594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Сергеев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Юрий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952-201-5235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6C3DB1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2324D0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2324D0">
              <w:rPr>
                <w:rFonts w:eastAsia="Times New Roman"/>
                <w:b/>
                <w:sz w:val="24"/>
                <w:szCs w:val="24"/>
              </w:rPr>
              <w:t>Сидляревич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Пётр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763-535-0049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763-670-3455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2324D0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2324D0">
              <w:rPr>
                <w:rFonts w:eastAsia="Times New Roman"/>
                <w:b/>
                <w:sz w:val="24"/>
                <w:szCs w:val="24"/>
              </w:rPr>
              <w:t>Сидляревич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Мила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763-670-3435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2324D0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2324D0">
              <w:rPr>
                <w:rFonts w:eastAsia="Times New Roman"/>
                <w:b/>
                <w:sz w:val="24"/>
                <w:szCs w:val="24"/>
              </w:rPr>
              <w:t>Сидляревич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Даниил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763-232-1278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763-464-7616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Скрынник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612-483-2033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Скрынник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Дима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Олеся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612-423-7898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763-439-1599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Скрынник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612-532-0641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612-532-0641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Скрынник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Николай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Оксана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612-532-1305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612-701-5627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Скрынник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Виталий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763-267-2278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Ска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чко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952-250-0371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952-210-8294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Ска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чко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Алена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952-388-7332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Ска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чко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Анна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952-465-4776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Ска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чко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Д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952-228-0225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Ска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чко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София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952-210-8294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Созонов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Пётр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Надежда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952-496-0703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952-215-4734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952-261-2272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Созонов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Вадим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Оксана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</w:t>
            </w: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276-8668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</w:t>
            </w: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276-8669</w:t>
            </w:r>
          </w:p>
        </w:tc>
      </w:tr>
      <w:tr w:rsidR="004161DC" w:rsidRPr="009941E2" w:rsidTr="00893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791BF4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Созонов</w:t>
            </w:r>
          </w:p>
        </w:tc>
        <w:tc>
          <w:tcPr>
            <w:tcW w:w="1620" w:type="dxa"/>
            <w:noWrap/>
          </w:tcPr>
          <w:p w:rsidR="004161DC" w:rsidRPr="00791BF4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Ян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91B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763-645-2535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Солянко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Дмитрий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Елена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763-957-9377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763-742-3503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Default="004161DC" w:rsidP="004161DC">
            <w:pPr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Солянко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Эдуард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Светлана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748D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763-447-1352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748D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763-657-6750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Сталмаков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Вячеслав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Евгения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763-424-4199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612-859-0493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952-818-5434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Стати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Иван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763-754-6563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763-232-4366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763-232-4333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Cs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Стати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Мария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763-313-5621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Табаков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Илья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Инна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952-564-8162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952-393-4003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Теслару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Павел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Айна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763-744-7147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763-744-7801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Теслару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Михаил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763-227-2273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</w:rPr>
            </w:pPr>
            <w:r w:rsidRPr="00C42CAE">
              <w:rPr>
                <w:rFonts w:eastAsia="Times New Roman"/>
                <w:b/>
                <w:sz w:val="24"/>
                <w:szCs w:val="24"/>
              </w:rPr>
              <w:t>Тимошенко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Юрий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Галина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763-300-7620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763-300-7556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C42CAE">
              <w:rPr>
                <w:rFonts w:eastAsia="Times New Roman"/>
                <w:b/>
                <w:sz w:val="24"/>
                <w:szCs w:val="24"/>
                <w:lang w:val="ru-RU"/>
              </w:rPr>
              <w:t>Тимошенко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Алена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763-283-8068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  <w:lang w:val="ru-RU"/>
              </w:rPr>
            </w:pPr>
            <w:r>
              <w:rPr>
                <w:rFonts w:eastAsia="Times New Roman"/>
                <w:b/>
                <w:sz w:val="24"/>
                <w:szCs w:val="24"/>
                <w:lang w:val="ru-RU"/>
              </w:rPr>
              <w:t>Тимошенко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Карина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91BF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763-321-8443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C42CAE">
              <w:rPr>
                <w:rFonts w:eastAsia="Times New Roman"/>
                <w:b/>
                <w:sz w:val="24"/>
                <w:szCs w:val="24"/>
                <w:lang w:val="ru-RU"/>
              </w:rPr>
              <w:t>Тимошенко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Николай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612-999</w:t>
            </w: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-</w:t>
            </w: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3624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952-201-5011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Ткач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Самуил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612-695-2585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Ткач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Иван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Татьяна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612-369-0123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Ткач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Виталий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763-286-0633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763-300-2033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Ткач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Юлия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763-291-4217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Ткач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Василий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Людмила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651-226-8216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651-226-1310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Ткач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Стас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Диана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763-412-9149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763-267-2368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Ткач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Александр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Регина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763-283-1775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612-236-8582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Ткач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Борис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Любовь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952-426-1854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763-286-9969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763-300-3095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Ткач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Наталия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763-742-9746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612-501-5020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Третяк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Ефросинья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763-323-2063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Третяк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Виктор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Инна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763-413-9081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612-227-3497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612-245-5609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Третяк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Игорь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763-413-9081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Тухватулин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Юрий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763-478-0480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3500A0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Тюляндина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Ольга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952-210-1152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Тюляндина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Елена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612-703-8420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Уреке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Корнел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Элина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320-310-6982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763-221-5567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Формузал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Феодора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952-465-5163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Хвидкович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Семён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763-551-1817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Хворостов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Пётр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763-421-0779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612-803-2633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Хворостов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Антон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612-889-5268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Хворостова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Маргарита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612-356-1240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Хворостов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Кирилл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Диана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612-707-2970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612-707-2977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2324D0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18"/>
                <w:szCs w:val="18"/>
              </w:rPr>
            </w:pPr>
            <w:r w:rsidRPr="002324D0">
              <w:rPr>
                <w:rFonts w:eastAsia="Times New Roman"/>
                <w:b/>
                <w:sz w:val="18"/>
                <w:szCs w:val="18"/>
                <w:lang w:val="ru-RU"/>
              </w:rPr>
              <w:t>Хинжикаш</w:t>
            </w:r>
            <w:r w:rsidRPr="002324D0">
              <w:rPr>
                <w:rFonts w:eastAsia="Times New Roman"/>
                <w:b/>
                <w:sz w:val="18"/>
                <w:szCs w:val="18"/>
              </w:rPr>
              <w:t>-</w:t>
            </w:r>
            <w:r w:rsidRPr="002324D0">
              <w:rPr>
                <w:rFonts w:eastAsia="Times New Roman"/>
                <w:b/>
                <w:sz w:val="18"/>
                <w:szCs w:val="18"/>
                <w:lang w:val="ru-RU"/>
              </w:rPr>
              <w:t>вили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Виталий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Надежда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612-405-7149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Цуркан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Юрий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Светлана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763-478-0480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612-363-8190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612-964-8359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Цуркан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Тавифа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612-559-1648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Чёрный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763-614-0455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763-614-0456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Чёрный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Михаил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763-913-8982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Чёрный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763-807-0715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B31AF4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Чёпный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Давид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B31AF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763-412-9414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Черный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Сергей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952-261-3602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Черный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Серафима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952-261-3602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Чокану</w:t>
            </w:r>
          </w:p>
        </w:tc>
        <w:tc>
          <w:tcPr>
            <w:tcW w:w="1620" w:type="dxa"/>
            <w:noWrap/>
          </w:tcPr>
          <w:p w:rsidR="004161DC" w:rsidRPr="00A62BB8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eastAsia="Times New Roman"/>
                <w:b/>
                <w:sz w:val="26"/>
                <w:szCs w:val="26"/>
                <w:lang w:val="ru-RU"/>
              </w:rPr>
              <w:t>Ион</w:t>
            </w:r>
          </w:p>
        </w:tc>
        <w:tc>
          <w:tcPr>
            <w:tcW w:w="1890" w:type="dxa"/>
            <w:noWrap/>
          </w:tcPr>
          <w:p w:rsidR="004161DC" w:rsidRPr="00A62BB8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Вера</w:t>
            </w:r>
            <w:r>
              <w:rPr>
                <w:rFonts w:eastAsia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00" w:type="dxa"/>
            <w:noWrap/>
          </w:tcPr>
          <w:p w:rsidR="004161DC" w:rsidRPr="00A62BB8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A62B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763-339-9795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62BB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763-339-9794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Чубачук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Николай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Анна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763-516-5627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763-516-5196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Чубачук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763-516-5555</w:t>
            </w:r>
          </w:p>
        </w:tc>
      </w:tr>
      <w:tr w:rsidR="004161DC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Чубачук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Борис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763-323-7468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763-477-8200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612-205-5363</w:t>
            </w:r>
          </w:p>
        </w:tc>
      </w:tr>
      <w:tr w:rsidR="004161DC" w:rsidRPr="00C00953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Чубачук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Генадий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Наталья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612-236-6506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Чудак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Борис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Серафима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763-245-1040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763-291-8850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Шаболдин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Павел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Нэлля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612-743-6047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612-483-7602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C42CAE">
              <w:rPr>
                <w:rFonts w:eastAsia="Times New Roman"/>
                <w:b/>
                <w:sz w:val="24"/>
                <w:szCs w:val="24"/>
                <w:lang w:val="ru-RU"/>
              </w:rPr>
              <w:t>Шаболдина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Карина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612-707-8269</w:t>
            </w:r>
          </w:p>
        </w:tc>
      </w:tr>
      <w:tr w:rsidR="004161DC" w:rsidRPr="009941E2" w:rsidTr="000B26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538135" w:themeFill="accent6" w:themeFillShade="BF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FFFFFF" w:themeColor="background1"/>
                <w:sz w:val="18"/>
                <w:szCs w:val="18"/>
              </w:rPr>
            </w:pPr>
            <w:r w:rsidRPr="000014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N/N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Фамилия</w:t>
            </w:r>
          </w:p>
        </w:tc>
        <w:tc>
          <w:tcPr>
            <w:tcW w:w="162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Имя</w:t>
            </w:r>
          </w:p>
        </w:tc>
        <w:tc>
          <w:tcPr>
            <w:tcW w:w="180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Дом. Тел.</w:t>
            </w:r>
          </w:p>
        </w:tc>
        <w:tc>
          <w:tcPr>
            <w:tcW w:w="171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 - его</w:t>
            </w:r>
          </w:p>
        </w:tc>
        <w:tc>
          <w:tcPr>
            <w:tcW w:w="1890" w:type="dxa"/>
            <w:shd w:val="clear" w:color="auto" w:fill="538135" w:themeFill="accent6" w:themeFillShade="BF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6"/>
                <w:szCs w:val="26"/>
              </w:rPr>
              <w:t>Сел.- её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Шаболдин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Андрей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612-644-8801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Швец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Василий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Зинов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ь</w:t>
            </w:r>
            <w:r w:rsidRPr="000D1336">
              <w:rPr>
                <w:rFonts w:eastAsia="Times New Roman"/>
                <w:b/>
                <w:sz w:val="26"/>
                <w:szCs w:val="26"/>
              </w:rPr>
              <w:t>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763-473-0011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C42CAE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C42CAE">
              <w:rPr>
                <w:rFonts w:eastAsia="Times New Roman"/>
                <w:b/>
                <w:sz w:val="20"/>
                <w:szCs w:val="20"/>
                <w:lang w:val="ru-RU"/>
              </w:rPr>
              <w:t>Шаргородский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Давид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Надежда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907-810-7910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907-810-7909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Юрик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Михаил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Ольга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952-649-0621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952-649-0620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Юрик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952-492-1562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Юрик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Даниил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Марина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952-454-4856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763-222-6218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Яблонский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Анатолий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Любовь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612-281-8142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612-236-8633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Яблонск</w:t>
            </w: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ая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Лилия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612-644-0749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Яблонский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Роман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Настя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612-251-8717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612-232-4731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Яблонский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Артём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Светлана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763-421-3020</w:t>
            </w: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612-432-3266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763-807-5264</w:t>
            </w: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Яблонский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Вячеслав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</w:rPr>
              <w:t>Елена</w:t>
            </w: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612-366-1340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0D133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763-746-6322</w:t>
            </w: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Яблонский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Александр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612-267-9641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Яблонский</w:t>
            </w: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D1336">
              <w:rPr>
                <w:rFonts w:eastAsia="Times New Roman"/>
                <w:b/>
                <w:sz w:val="26"/>
                <w:szCs w:val="26"/>
                <w:lang w:val="ru-RU"/>
              </w:rPr>
              <w:t>Тимофей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0D13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612-296-9589</w:t>
            </w: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61DC" w:rsidRPr="009941E2" w:rsidTr="0000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noWrap/>
          </w:tcPr>
          <w:p w:rsidR="004161DC" w:rsidRPr="00001444" w:rsidRDefault="004161DC" w:rsidP="004161DC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62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noWrap/>
          </w:tcPr>
          <w:p w:rsidR="004161DC" w:rsidRPr="000D1336" w:rsidRDefault="004161DC" w:rsidP="00416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C346F6" w:rsidRDefault="00126953" w:rsidP="004E03E0">
      <w:pPr>
        <w:widowControl w:val="0"/>
        <w:autoSpaceDE w:val="0"/>
        <w:autoSpaceDN w:val="0"/>
        <w:adjustRightInd w:val="0"/>
        <w:spacing w:after="0" w:line="240" w:lineRule="auto"/>
        <w:ind w:left="180" w:right="216"/>
        <w:jc w:val="center"/>
        <w:rPr>
          <w:rFonts w:cs="Helvetica Neue"/>
          <w:b/>
          <w:i/>
          <w:color w:val="FF0000"/>
          <w:sz w:val="36"/>
          <w:szCs w:val="36"/>
          <w:u w:val="single"/>
          <w:lang w:val="ru-RU"/>
        </w:rPr>
      </w:pPr>
      <w:r w:rsidRPr="009E7FE7">
        <w:rPr>
          <w:rFonts w:cs="Helvetica Neue"/>
          <w:b/>
          <w:i/>
          <w:color w:val="FF0000"/>
          <w:sz w:val="36"/>
          <w:szCs w:val="36"/>
          <w:lang w:val="ru-RU"/>
        </w:rPr>
        <w:t>Просьба, телефонный справочник в целях бизнеса</w:t>
      </w:r>
      <w:r w:rsidRPr="009E7FE7">
        <w:rPr>
          <w:rFonts w:cs="Helvetica Neue"/>
          <w:b/>
          <w:i/>
          <w:color w:val="FF0000"/>
          <w:sz w:val="36"/>
          <w:szCs w:val="36"/>
          <w:u w:val="single"/>
          <w:lang w:val="ru-RU"/>
        </w:rPr>
        <w:t xml:space="preserve"> </w:t>
      </w:r>
    </w:p>
    <w:p w:rsidR="00E701CA" w:rsidRPr="00E701CA" w:rsidRDefault="00126953" w:rsidP="004E03E0">
      <w:pPr>
        <w:widowControl w:val="0"/>
        <w:autoSpaceDE w:val="0"/>
        <w:autoSpaceDN w:val="0"/>
        <w:adjustRightInd w:val="0"/>
        <w:spacing w:after="0" w:line="240" w:lineRule="auto"/>
        <w:ind w:left="180" w:right="216"/>
        <w:jc w:val="center"/>
        <w:rPr>
          <w:rFonts w:cs="Helvetica Neue"/>
          <w:b/>
          <w:i/>
          <w:color w:val="FF0000"/>
          <w:sz w:val="36"/>
          <w:szCs w:val="36"/>
          <w:u w:val="single"/>
          <w:lang w:val="ru-RU"/>
        </w:rPr>
      </w:pPr>
      <w:r w:rsidRPr="009E7FE7">
        <w:rPr>
          <w:rFonts w:cs="Helvetica Neue"/>
          <w:b/>
          <w:i/>
          <w:color w:val="FF0000"/>
          <w:sz w:val="36"/>
          <w:szCs w:val="36"/>
          <w:u w:val="single"/>
          <w:lang w:val="ru-RU"/>
        </w:rPr>
        <w:t>НЕ РАСПРОСТРАНЯТЬ.</w:t>
      </w:r>
    </w:p>
    <w:sectPr w:rsidR="00E701CA" w:rsidRPr="00E701CA" w:rsidSect="004E03E0">
      <w:pgSz w:w="12240" w:h="15840" w:code="1"/>
      <w:pgMar w:top="432" w:right="432" w:bottom="432" w:left="432" w:header="432" w:footer="432" w:gutter="0"/>
      <w:cols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ve Letter Typewriter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D50FD4"/>
    <w:multiLevelType w:val="hybridMultilevel"/>
    <w:tmpl w:val="BD94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A70925"/>
    <w:multiLevelType w:val="hybridMultilevel"/>
    <w:tmpl w:val="54060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AA7795"/>
    <w:multiLevelType w:val="hybridMultilevel"/>
    <w:tmpl w:val="1CEE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47146"/>
    <w:multiLevelType w:val="hybridMultilevel"/>
    <w:tmpl w:val="88EE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745BA"/>
    <w:multiLevelType w:val="hybridMultilevel"/>
    <w:tmpl w:val="25A48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280D69"/>
    <w:multiLevelType w:val="hybridMultilevel"/>
    <w:tmpl w:val="0A6C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7827C7"/>
    <w:multiLevelType w:val="hybridMultilevel"/>
    <w:tmpl w:val="74206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25CA0"/>
    <w:multiLevelType w:val="hybridMultilevel"/>
    <w:tmpl w:val="25129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E7D79"/>
    <w:multiLevelType w:val="hybridMultilevel"/>
    <w:tmpl w:val="7A1E6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6355D"/>
    <w:multiLevelType w:val="hybridMultilevel"/>
    <w:tmpl w:val="5ED0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E63C82"/>
    <w:multiLevelType w:val="hybridMultilevel"/>
    <w:tmpl w:val="A1B410D8"/>
    <w:lvl w:ilvl="0" w:tplc="783E6DF4">
      <w:numFmt w:val="bullet"/>
      <w:lvlText w:val="-"/>
      <w:lvlJc w:val="left"/>
      <w:pPr>
        <w:ind w:left="720" w:hanging="360"/>
      </w:pPr>
      <w:rPr>
        <w:rFonts w:ascii="Cambria" w:eastAsiaTheme="minorEastAsia" w:hAnsi="Cambria" w:cs="Love Letter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632AF"/>
    <w:multiLevelType w:val="hybridMultilevel"/>
    <w:tmpl w:val="50AA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C68A0"/>
    <w:multiLevelType w:val="hybridMultilevel"/>
    <w:tmpl w:val="022A3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352F3"/>
    <w:multiLevelType w:val="hybridMultilevel"/>
    <w:tmpl w:val="02108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473DA"/>
    <w:multiLevelType w:val="hybridMultilevel"/>
    <w:tmpl w:val="6540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25056"/>
    <w:multiLevelType w:val="hybridMultilevel"/>
    <w:tmpl w:val="18FCE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06EB5"/>
    <w:multiLevelType w:val="hybridMultilevel"/>
    <w:tmpl w:val="1CEE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E05BA"/>
    <w:multiLevelType w:val="hybridMultilevel"/>
    <w:tmpl w:val="83168676"/>
    <w:lvl w:ilvl="0" w:tplc="41E43B2C">
      <w:start w:val="16"/>
      <w:numFmt w:val="bullet"/>
      <w:lvlText w:val="—"/>
      <w:lvlJc w:val="left"/>
      <w:pPr>
        <w:ind w:left="720" w:hanging="360"/>
      </w:pPr>
      <w:rPr>
        <w:rFonts w:ascii="Verdana" w:eastAsiaTheme="minorEastAsia" w:hAnsi="Verdana" w:cs="Love Letter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016BC"/>
    <w:multiLevelType w:val="hybridMultilevel"/>
    <w:tmpl w:val="FB9AD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5438C"/>
    <w:multiLevelType w:val="hybridMultilevel"/>
    <w:tmpl w:val="EE1C6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02FB2"/>
    <w:multiLevelType w:val="hybridMultilevel"/>
    <w:tmpl w:val="D2F8FC80"/>
    <w:lvl w:ilvl="0" w:tplc="70921C58">
      <w:start w:val="20"/>
      <w:numFmt w:val="bullet"/>
      <w:lvlText w:val="—"/>
      <w:lvlJc w:val="left"/>
      <w:pPr>
        <w:ind w:left="720" w:hanging="360"/>
      </w:pPr>
      <w:rPr>
        <w:rFonts w:ascii="Cambria" w:eastAsiaTheme="minorEastAsia" w:hAnsi="Cambria" w:cs="Love Letter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F0813"/>
    <w:multiLevelType w:val="hybridMultilevel"/>
    <w:tmpl w:val="C7AE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E2DFB"/>
    <w:multiLevelType w:val="hybridMultilevel"/>
    <w:tmpl w:val="1CEE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E0F73"/>
    <w:multiLevelType w:val="hybridMultilevel"/>
    <w:tmpl w:val="D872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30EB2"/>
    <w:multiLevelType w:val="hybridMultilevel"/>
    <w:tmpl w:val="1D6AC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8669D"/>
    <w:multiLevelType w:val="hybridMultilevel"/>
    <w:tmpl w:val="37B8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12A14"/>
    <w:multiLevelType w:val="hybridMultilevel"/>
    <w:tmpl w:val="F0FCB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28"/>
  </w:num>
  <w:num w:numId="12">
    <w:abstractNumId w:val="33"/>
  </w:num>
  <w:num w:numId="13">
    <w:abstractNumId w:val="30"/>
  </w:num>
  <w:num w:numId="14">
    <w:abstractNumId w:val="32"/>
  </w:num>
  <w:num w:numId="15">
    <w:abstractNumId w:val="11"/>
  </w:num>
  <w:num w:numId="16">
    <w:abstractNumId w:val="8"/>
  </w:num>
  <w:num w:numId="17">
    <w:abstractNumId w:val="26"/>
  </w:num>
  <w:num w:numId="18">
    <w:abstractNumId w:val="16"/>
  </w:num>
  <w:num w:numId="19">
    <w:abstractNumId w:val="17"/>
  </w:num>
  <w:num w:numId="20">
    <w:abstractNumId w:val="21"/>
  </w:num>
  <w:num w:numId="21">
    <w:abstractNumId w:val="27"/>
  </w:num>
  <w:num w:numId="22">
    <w:abstractNumId w:val="10"/>
  </w:num>
  <w:num w:numId="23">
    <w:abstractNumId w:val="31"/>
  </w:num>
  <w:num w:numId="24">
    <w:abstractNumId w:val="9"/>
  </w:num>
  <w:num w:numId="25">
    <w:abstractNumId w:val="29"/>
  </w:num>
  <w:num w:numId="26">
    <w:abstractNumId w:val="15"/>
  </w:num>
  <w:num w:numId="27">
    <w:abstractNumId w:val="23"/>
  </w:num>
  <w:num w:numId="28">
    <w:abstractNumId w:val="13"/>
  </w:num>
  <w:num w:numId="29">
    <w:abstractNumId w:val="20"/>
  </w:num>
  <w:num w:numId="30">
    <w:abstractNumId w:val="34"/>
  </w:num>
  <w:num w:numId="31">
    <w:abstractNumId w:val="24"/>
  </w:num>
  <w:num w:numId="32">
    <w:abstractNumId w:val="14"/>
  </w:num>
  <w:num w:numId="33">
    <w:abstractNumId w:val="12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11"/>
    <w:rsid w:val="00001444"/>
    <w:rsid w:val="00006E7C"/>
    <w:rsid w:val="00013328"/>
    <w:rsid w:val="000417EA"/>
    <w:rsid w:val="00055940"/>
    <w:rsid w:val="00072A84"/>
    <w:rsid w:val="000A26AA"/>
    <w:rsid w:val="000A2A9C"/>
    <w:rsid w:val="000B1F4B"/>
    <w:rsid w:val="000B4752"/>
    <w:rsid w:val="000D1336"/>
    <w:rsid w:val="00103A88"/>
    <w:rsid w:val="00110F7E"/>
    <w:rsid w:val="00126953"/>
    <w:rsid w:val="00150EA4"/>
    <w:rsid w:val="00152CFA"/>
    <w:rsid w:val="001748D7"/>
    <w:rsid w:val="00181D72"/>
    <w:rsid w:val="001824F6"/>
    <w:rsid w:val="00184E82"/>
    <w:rsid w:val="001A205F"/>
    <w:rsid w:val="002002A2"/>
    <w:rsid w:val="002324D0"/>
    <w:rsid w:val="002358CF"/>
    <w:rsid w:val="0023782F"/>
    <w:rsid w:val="002A3E32"/>
    <w:rsid w:val="002D7885"/>
    <w:rsid w:val="00333B89"/>
    <w:rsid w:val="003373CC"/>
    <w:rsid w:val="003420CD"/>
    <w:rsid w:val="003765A6"/>
    <w:rsid w:val="00377EE2"/>
    <w:rsid w:val="003822AA"/>
    <w:rsid w:val="003A66FC"/>
    <w:rsid w:val="003B30CD"/>
    <w:rsid w:val="003C1BC7"/>
    <w:rsid w:val="003D2978"/>
    <w:rsid w:val="003D63BB"/>
    <w:rsid w:val="003E3E1D"/>
    <w:rsid w:val="003E3FB3"/>
    <w:rsid w:val="004161DC"/>
    <w:rsid w:val="00427E26"/>
    <w:rsid w:val="00456BEE"/>
    <w:rsid w:val="004A2B04"/>
    <w:rsid w:val="004D1D88"/>
    <w:rsid w:val="004E03E0"/>
    <w:rsid w:val="004F13BC"/>
    <w:rsid w:val="005149BB"/>
    <w:rsid w:val="005222E9"/>
    <w:rsid w:val="00565C92"/>
    <w:rsid w:val="00567C77"/>
    <w:rsid w:val="005A1ABB"/>
    <w:rsid w:val="005C2467"/>
    <w:rsid w:val="005F0542"/>
    <w:rsid w:val="00622378"/>
    <w:rsid w:val="0063523D"/>
    <w:rsid w:val="00643F65"/>
    <w:rsid w:val="00651F7F"/>
    <w:rsid w:val="00657244"/>
    <w:rsid w:val="006946A3"/>
    <w:rsid w:val="0069735B"/>
    <w:rsid w:val="006C2C01"/>
    <w:rsid w:val="006E432F"/>
    <w:rsid w:val="006F2AA2"/>
    <w:rsid w:val="00714DA8"/>
    <w:rsid w:val="007224D2"/>
    <w:rsid w:val="007442DB"/>
    <w:rsid w:val="00767AF4"/>
    <w:rsid w:val="007722ED"/>
    <w:rsid w:val="00777694"/>
    <w:rsid w:val="00791BF4"/>
    <w:rsid w:val="007A1563"/>
    <w:rsid w:val="007A701E"/>
    <w:rsid w:val="007B1CF2"/>
    <w:rsid w:val="007C6683"/>
    <w:rsid w:val="007D1F2F"/>
    <w:rsid w:val="007E6390"/>
    <w:rsid w:val="0080212B"/>
    <w:rsid w:val="00821D74"/>
    <w:rsid w:val="008222C5"/>
    <w:rsid w:val="00850C8E"/>
    <w:rsid w:val="008548BF"/>
    <w:rsid w:val="00873AF2"/>
    <w:rsid w:val="00886638"/>
    <w:rsid w:val="008A75EF"/>
    <w:rsid w:val="008C02AC"/>
    <w:rsid w:val="008F4A24"/>
    <w:rsid w:val="00915F93"/>
    <w:rsid w:val="00920E50"/>
    <w:rsid w:val="00932C80"/>
    <w:rsid w:val="009626E9"/>
    <w:rsid w:val="009767E9"/>
    <w:rsid w:val="00990D78"/>
    <w:rsid w:val="009C5D6D"/>
    <w:rsid w:val="009E7FE7"/>
    <w:rsid w:val="009F4B14"/>
    <w:rsid w:val="009F505A"/>
    <w:rsid w:val="00A41468"/>
    <w:rsid w:val="00A62BB8"/>
    <w:rsid w:val="00A77D48"/>
    <w:rsid w:val="00AC296D"/>
    <w:rsid w:val="00AD3A27"/>
    <w:rsid w:val="00AF1DB2"/>
    <w:rsid w:val="00AF3082"/>
    <w:rsid w:val="00B01FD9"/>
    <w:rsid w:val="00B31AF4"/>
    <w:rsid w:val="00B56C6D"/>
    <w:rsid w:val="00B624CB"/>
    <w:rsid w:val="00B7729B"/>
    <w:rsid w:val="00BA6B18"/>
    <w:rsid w:val="00BB56E1"/>
    <w:rsid w:val="00BC288C"/>
    <w:rsid w:val="00BE6BF9"/>
    <w:rsid w:val="00C046C4"/>
    <w:rsid w:val="00C078D2"/>
    <w:rsid w:val="00C2754E"/>
    <w:rsid w:val="00C3234F"/>
    <w:rsid w:val="00C3244E"/>
    <w:rsid w:val="00C346F6"/>
    <w:rsid w:val="00C42CAE"/>
    <w:rsid w:val="00CA567E"/>
    <w:rsid w:val="00D13BEB"/>
    <w:rsid w:val="00D32765"/>
    <w:rsid w:val="00D62DF6"/>
    <w:rsid w:val="00D84049"/>
    <w:rsid w:val="00DA2D5C"/>
    <w:rsid w:val="00DC6534"/>
    <w:rsid w:val="00DD1D9B"/>
    <w:rsid w:val="00DE192C"/>
    <w:rsid w:val="00DF57B0"/>
    <w:rsid w:val="00E025A5"/>
    <w:rsid w:val="00E073EB"/>
    <w:rsid w:val="00E701CA"/>
    <w:rsid w:val="00EB114A"/>
    <w:rsid w:val="00EB7ADB"/>
    <w:rsid w:val="00ED6011"/>
    <w:rsid w:val="00EE0E37"/>
    <w:rsid w:val="00EF2C64"/>
    <w:rsid w:val="00F069D1"/>
    <w:rsid w:val="00F62E6A"/>
    <w:rsid w:val="00FB1B7B"/>
    <w:rsid w:val="00FE42D0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EE6C"/>
  <w15:chartTrackingRefBased/>
  <w15:docId w15:val="{997C113B-1D73-4815-A73F-438C837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0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1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6011"/>
  </w:style>
  <w:style w:type="paragraph" w:customStyle="1" w:styleId="centered">
    <w:name w:val="centered"/>
    <w:basedOn w:val="Normal"/>
    <w:rsid w:val="00ED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11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D601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D601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D601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60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6011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D601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ED6011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Default">
    <w:name w:val="Default"/>
    <w:rsid w:val="00ED6011"/>
    <w:pPr>
      <w:widowControl w:val="0"/>
      <w:autoSpaceDE w:val="0"/>
      <w:autoSpaceDN w:val="0"/>
      <w:adjustRightInd w:val="0"/>
      <w:spacing w:after="0" w:line="240" w:lineRule="auto"/>
    </w:pPr>
    <w:rPr>
      <w:rFonts w:ascii="Love Letter Typewriter" w:hAnsi="Love Letter Typewriter" w:cs="Love Letter Typewrite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D601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D6011"/>
    <w:rPr>
      <w:i/>
    </w:rPr>
  </w:style>
  <w:style w:type="character" w:customStyle="1" w:styleId="blockemailwithname2">
    <w:name w:val="blockemailwithname2"/>
    <w:basedOn w:val="DefaultParagraphFont"/>
    <w:rsid w:val="00ED6011"/>
    <w:rPr>
      <w:color w:val="444444"/>
    </w:rPr>
  </w:style>
  <w:style w:type="character" w:customStyle="1" w:styleId="blockemailnoname2">
    <w:name w:val="blockemailnoname2"/>
    <w:basedOn w:val="DefaultParagraphFont"/>
    <w:rsid w:val="00ED6011"/>
    <w:rPr>
      <w:color w:val="2A2A2A"/>
    </w:rPr>
  </w:style>
  <w:style w:type="character" w:styleId="FollowedHyperlink">
    <w:name w:val="FollowedHyperlink"/>
    <w:basedOn w:val="DefaultParagraphFont"/>
    <w:uiPriority w:val="99"/>
    <w:rsid w:val="00ED6011"/>
    <w:rPr>
      <w:color w:val="954F72" w:themeColor="followedHyperlink"/>
      <w:u w:val="single"/>
    </w:rPr>
  </w:style>
  <w:style w:type="table" w:styleId="GridTable6Colorful-Accent3">
    <w:name w:val="Grid Table 6 Colorful Accent 3"/>
    <w:basedOn w:val="TableNormal"/>
    <w:uiPriority w:val="51"/>
    <w:rsid w:val="00ED6011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59"/>
    <w:rsid w:val="003A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EF2C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6">
    <w:name w:val="Grid Table 1 Light Accent 6"/>
    <w:basedOn w:val="TableNormal"/>
    <w:uiPriority w:val="46"/>
    <w:rsid w:val="00EF2C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6">
    <w:name w:val="List Table 2 Accent 6"/>
    <w:basedOn w:val="TableNormal"/>
    <w:uiPriority w:val="47"/>
    <w:rsid w:val="00EF2C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Meg3@gmail.com" TargetMode="External"/><Relationship Id="rId13" Type="http://schemas.openxmlformats.org/officeDocument/2006/relationships/hyperlink" Target="mailto:VLasey.Bethany@yahoo.com" TargetMode="External"/><Relationship Id="rId18" Type="http://schemas.openxmlformats.org/officeDocument/2006/relationships/hyperlink" Target="mailto:ELiftinuc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Vitaliy1177@gmail.com" TargetMode="External"/><Relationship Id="rId12" Type="http://schemas.openxmlformats.org/officeDocument/2006/relationships/hyperlink" Target="mailto:OlegB1965@" TargetMode="External"/><Relationship Id="rId17" Type="http://schemas.openxmlformats.org/officeDocument/2006/relationships/hyperlink" Target="mailto:ELiftinuc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egega@hotmail.com" TargetMode="External"/><Relationship Id="rId20" Type="http://schemas.openxmlformats.org/officeDocument/2006/relationships/hyperlink" Target="mailto:Tsurkan612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laviky540@gmail.com" TargetMode="External"/><Relationship Id="rId11" Type="http://schemas.openxmlformats.org/officeDocument/2006/relationships/hyperlink" Target="mailto:MaximIgnatyev16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okGrigoryev@comcast.net" TargetMode="External"/><Relationship Id="rId10" Type="http://schemas.openxmlformats.org/officeDocument/2006/relationships/hyperlink" Target="mailto:IamFarmBoy@gmail.com" TargetMode="External"/><Relationship Id="rId19" Type="http://schemas.openxmlformats.org/officeDocument/2006/relationships/hyperlink" Target="mailto:VladBodn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y_K2000@hotmail.com" TargetMode="External"/><Relationship Id="rId14" Type="http://schemas.openxmlformats.org/officeDocument/2006/relationships/hyperlink" Target="mailto:Sergei_Titus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6075-9BED-44F2-9391-5FB56CAB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3470</Words>
  <Characters>19784</Characters>
  <Application>Microsoft Office Word</Application>
  <DocSecurity>0</DocSecurity>
  <Lines>164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Bodnar</dc:creator>
  <cp:keywords/>
  <dc:description/>
  <cp:lastModifiedBy>Roman Megega</cp:lastModifiedBy>
  <cp:revision>2</cp:revision>
  <cp:lastPrinted>2020-01-19T16:52:00Z</cp:lastPrinted>
  <dcterms:created xsi:type="dcterms:W3CDTF">2020-12-27T16:43:00Z</dcterms:created>
  <dcterms:modified xsi:type="dcterms:W3CDTF">2020-12-27T16:43:00Z</dcterms:modified>
</cp:coreProperties>
</file>